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36B6" w:rsidRPr="00B13058" w:rsidRDefault="003E79E8" w:rsidP="008836B6">
      <w:pPr>
        <w:rPr>
          <w:rFonts w:ascii="ＭＳ 明朝" w:hAnsi="ＭＳ 明朝"/>
        </w:rPr>
      </w:pPr>
      <w:r>
        <w:rPr>
          <w:rFonts w:hint="eastAsia"/>
        </w:rPr>
        <w:t xml:space="preserve"> </w:t>
      </w:r>
      <w:r w:rsidR="008836B6" w:rsidRPr="00B13058">
        <w:rPr>
          <w:rFonts w:ascii="ＭＳ 明朝" w:hAnsi="ＭＳ 明朝" w:hint="eastAsia"/>
        </w:rPr>
        <w:t>(</w:t>
      </w:r>
      <w:r w:rsidR="008836B6">
        <w:rPr>
          <w:rFonts w:hint="eastAsia"/>
        </w:rPr>
        <w:t>様式１</w:t>
      </w:r>
      <w:r w:rsidR="008836B6" w:rsidRPr="00B13058">
        <w:rPr>
          <w:rFonts w:ascii="ＭＳ 明朝" w:hAnsi="ＭＳ 明朝" w:hint="eastAsia"/>
        </w:rPr>
        <w:t>)</w:t>
      </w:r>
      <w:bookmarkStart w:id="0" w:name="_GoBack"/>
      <w:bookmarkEnd w:id="0"/>
    </w:p>
    <w:p w:rsidR="008836B6" w:rsidRDefault="008836B6" w:rsidP="008836B6"/>
    <w:p w:rsidR="008836B6" w:rsidRPr="0001388B" w:rsidRDefault="005F3380" w:rsidP="008836B6">
      <w:pPr>
        <w:jc w:val="center"/>
        <w:rPr>
          <w:sz w:val="24"/>
        </w:rPr>
      </w:pPr>
      <w:r>
        <w:rPr>
          <w:rFonts w:hint="eastAsia"/>
          <w:sz w:val="24"/>
        </w:rPr>
        <w:t>企画</w:t>
      </w:r>
      <w:r w:rsidR="008836B6" w:rsidRPr="0001388B">
        <w:rPr>
          <w:rFonts w:hint="eastAsia"/>
          <w:sz w:val="24"/>
        </w:rPr>
        <w:t>提案参加意思確認書</w:t>
      </w:r>
    </w:p>
    <w:p w:rsidR="008836B6" w:rsidRDefault="008836B6" w:rsidP="008836B6"/>
    <w:p w:rsidR="008836B6" w:rsidRDefault="008836B6" w:rsidP="008836B6">
      <w:r>
        <w:rPr>
          <w:rFonts w:hint="eastAsia"/>
        </w:rPr>
        <w:t>松江市立図書館情報システム</w:t>
      </w:r>
      <w:r w:rsidR="00A31FBB">
        <w:rPr>
          <w:rFonts w:hint="eastAsia"/>
        </w:rPr>
        <w:t>の</w:t>
      </w:r>
      <w:r w:rsidR="005F3380">
        <w:rPr>
          <w:rFonts w:hint="eastAsia"/>
        </w:rPr>
        <w:t>構築</w:t>
      </w:r>
      <w:r w:rsidR="00A31FBB">
        <w:rPr>
          <w:rFonts w:hint="eastAsia"/>
        </w:rPr>
        <w:t>及び賃貸借並びに</w:t>
      </w:r>
      <w:r w:rsidR="00401609">
        <w:rPr>
          <w:rFonts w:hint="eastAsia"/>
        </w:rPr>
        <w:t>運用</w:t>
      </w:r>
      <w:r w:rsidR="00F0351D">
        <w:rPr>
          <w:rFonts w:hint="eastAsia"/>
        </w:rPr>
        <w:t>支援・保守</w:t>
      </w:r>
      <w:r w:rsidR="00401609">
        <w:rPr>
          <w:rFonts w:hint="eastAsia"/>
        </w:rPr>
        <w:t>業務</w:t>
      </w:r>
      <w:r w:rsidR="005A7E8F">
        <w:rPr>
          <w:rFonts w:hint="eastAsia"/>
        </w:rPr>
        <w:t>委託</w:t>
      </w:r>
      <w:r w:rsidR="00401609">
        <w:rPr>
          <w:rFonts w:hint="eastAsia"/>
        </w:rPr>
        <w:t>企画</w:t>
      </w:r>
      <w:r>
        <w:rPr>
          <w:rFonts w:hint="eastAsia"/>
        </w:rPr>
        <w:t>提案に</w:t>
      </w:r>
    </w:p>
    <w:p w:rsidR="008836B6" w:rsidRDefault="008836B6" w:rsidP="008836B6"/>
    <w:p w:rsidR="008836B6" w:rsidRDefault="008836B6" w:rsidP="008836B6">
      <w:pPr>
        <w:ind w:firstLineChars="900" w:firstLine="1951"/>
      </w:pPr>
      <w:r>
        <w:rPr>
          <w:rFonts w:hint="eastAsia"/>
        </w:rPr>
        <w:t>参加します。</w:t>
      </w:r>
    </w:p>
    <w:p w:rsidR="008836B6" w:rsidRDefault="008836B6" w:rsidP="008836B6"/>
    <w:p w:rsidR="008836B6" w:rsidRDefault="008836B6" w:rsidP="008836B6"/>
    <w:p w:rsidR="008836B6" w:rsidRDefault="008836B6" w:rsidP="008836B6">
      <w:pPr>
        <w:ind w:firstLineChars="900" w:firstLine="1951"/>
      </w:pPr>
      <w:r>
        <w:rPr>
          <w:rFonts w:hint="eastAsia"/>
        </w:rPr>
        <w:t>参加しません。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（注）いずれかを○で囲ってください。</w:t>
      </w:r>
    </w:p>
    <w:p w:rsidR="008836B6" w:rsidRDefault="008836B6" w:rsidP="008836B6"/>
    <w:p w:rsidR="008836B6" w:rsidRDefault="008836B6" w:rsidP="008836B6"/>
    <w:p w:rsidR="008836B6" w:rsidRDefault="00B6601D" w:rsidP="008836B6">
      <w:pPr>
        <w:jc w:val="right"/>
      </w:pPr>
      <w:r>
        <w:rPr>
          <w:rFonts w:hint="eastAsia"/>
        </w:rPr>
        <w:t>令和</w:t>
      </w:r>
      <w:r w:rsidR="008836B6">
        <w:rPr>
          <w:rFonts w:hint="eastAsia"/>
        </w:rPr>
        <w:t xml:space="preserve">　　年　　月　　日</w:t>
      </w:r>
    </w:p>
    <w:p w:rsidR="008836B6" w:rsidRDefault="008836B6" w:rsidP="008836B6"/>
    <w:p w:rsidR="008836B6" w:rsidRDefault="00B6601D" w:rsidP="008836B6">
      <w:pPr>
        <w:ind w:firstLineChars="200" w:firstLine="433"/>
      </w:pPr>
      <w:r>
        <w:rPr>
          <w:rFonts w:hint="eastAsia"/>
        </w:rPr>
        <w:t>松江市長　上定昭仁</w:t>
      </w:r>
      <w:r w:rsidR="008836B6">
        <w:rPr>
          <w:rFonts w:hint="eastAsia"/>
        </w:rPr>
        <w:t xml:space="preserve">　様</w:t>
      </w:r>
    </w:p>
    <w:p w:rsidR="008836B6" w:rsidRDefault="008836B6" w:rsidP="008836B6"/>
    <w:p w:rsidR="008836B6" w:rsidRDefault="008836B6" w:rsidP="008836B6">
      <w:pPr>
        <w:ind w:firstLineChars="2000" w:firstLine="4335"/>
      </w:pPr>
      <w:r>
        <w:rPr>
          <w:rFonts w:hint="eastAsia"/>
        </w:rPr>
        <w:t>提出者</w:t>
      </w:r>
    </w:p>
    <w:p w:rsidR="008836B6" w:rsidRDefault="008836B6" w:rsidP="008836B6">
      <w:pPr>
        <w:ind w:firstLineChars="2100" w:firstLine="4552"/>
      </w:pPr>
    </w:p>
    <w:p w:rsidR="008836B6" w:rsidRDefault="008836B6" w:rsidP="008836B6">
      <w:pPr>
        <w:ind w:firstLineChars="2100" w:firstLine="4552"/>
      </w:pPr>
      <w:r>
        <w:rPr>
          <w:rFonts w:hint="eastAsia"/>
        </w:rPr>
        <w:t>住　所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会社名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代表者　　　　　　　　　　　　　　　印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電　話</w:t>
      </w:r>
    </w:p>
    <w:p w:rsidR="008836B6" w:rsidRDefault="008836B6" w:rsidP="008836B6">
      <w:pPr>
        <w:ind w:firstLineChars="2100" w:firstLine="4552"/>
      </w:pPr>
      <w:r>
        <w:rPr>
          <w:rFonts w:hint="eastAsia"/>
        </w:rPr>
        <w:t>FAX</w:t>
      </w:r>
    </w:p>
    <w:p w:rsidR="008836B6" w:rsidRDefault="008836B6" w:rsidP="008836B6">
      <w:pPr>
        <w:ind w:firstLineChars="2100" w:firstLine="4552"/>
      </w:pPr>
      <w:r>
        <w:rPr>
          <w:rFonts w:hint="eastAsia"/>
        </w:rPr>
        <w:t>E</w:t>
      </w:r>
      <w:r w:rsidR="005418AA">
        <w:rPr>
          <w:rFonts w:hint="eastAsia"/>
        </w:rPr>
        <w:t>－</w:t>
      </w:r>
      <w:r>
        <w:rPr>
          <w:rFonts w:hint="eastAsia"/>
        </w:rPr>
        <w:t>mail</w:t>
      </w:r>
    </w:p>
    <w:p w:rsidR="008836B6" w:rsidRDefault="008836B6" w:rsidP="008836B6">
      <w:pPr>
        <w:ind w:firstLineChars="2100" w:firstLine="4552"/>
      </w:pPr>
      <w:r>
        <w:rPr>
          <w:rFonts w:hint="eastAsia"/>
        </w:rPr>
        <w:t>担当者名</w:t>
      </w:r>
    </w:p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401609" w:rsidRDefault="00401609" w:rsidP="00401609">
      <w:r>
        <w:rPr>
          <w:rFonts w:hint="eastAsia"/>
        </w:rPr>
        <w:lastRenderedPageBreak/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</w:p>
    <w:p w:rsidR="00401609" w:rsidRPr="0001388B" w:rsidRDefault="00401609" w:rsidP="00401609">
      <w:pPr>
        <w:jc w:val="center"/>
        <w:rPr>
          <w:sz w:val="24"/>
        </w:rPr>
      </w:pPr>
      <w:r w:rsidRPr="0001388B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Pr="0001388B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</w:t>
      </w:r>
      <w:r w:rsidRPr="0001388B">
        <w:rPr>
          <w:rFonts w:hint="eastAsia"/>
          <w:sz w:val="24"/>
        </w:rPr>
        <w:t>の</w:t>
      </w:r>
      <w:r w:rsidR="002E56B3">
        <w:rPr>
          <w:rFonts w:hint="eastAsia"/>
          <w:sz w:val="24"/>
        </w:rPr>
        <w:t xml:space="preserve">　概　況</w:t>
      </w:r>
    </w:p>
    <w:p w:rsidR="00401609" w:rsidRDefault="00F44321" w:rsidP="00401609">
      <w:r>
        <w:rPr>
          <w:rFonts w:hint="eastAsia"/>
        </w:rPr>
        <w:t>１．提出</w:t>
      </w:r>
      <w:r w:rsidR="00401609">
        <w:rPr>
          <w:rFonts w:hint="eastAsia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会社名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所在地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ホームページアドレス</w:t>
            </w:r>
          </w:p>
          <w:p w:rsidR="00401609" w:rsidRDefault="00401609" w:rsidP="001B4E6E"/>
        </w:tc>
      </w:tr>
    </w:tbl>
    <w:p w:rsidR="00401609" w:rsidRDefault="00401609" w:rsidP="00401609"/>
    <w:p w:rsidR="00401609" w:rsidRDefault="00401609" w:rsidP="00401609">
      <w:r>
        <w:rPr>
          <w:rFonts w:hint="eastAsia"/>
        </w:rPr>
        <w:t>２．会社概要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設立年月日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資本金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売上金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従業員数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支社・支店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関連会社</w:t>
            </w:r>
          </w:p>
          <w:p w:rsidR="00401609" w:rsidRDefault="00401609" w:rsidP="001B4E6E"/>
        </w:tc>
      </w:tr>
    </w:tbl>
    <w:p w:rsidR="00401609" w:rsidRDefault="00401609" w:rsidP="00401609"/>
    <w:p w:rsidR="00401609" w:rsidRDefault="00401609" w:rsidP="00401609">
      <w:r>
        <w:rPr>
          <w:rFonts w:hint="eastAsia"/>
        </w:rPr>
        <w:t>３．連絡担当者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所属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役職・氏名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電話番号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FAX</w:t>
            </w:r>
          </w:p>
          <w:p w:rsidR="00401609" w:rsidRDefault="00401609" w:rsidP="001B4E6E"/>
        </w:tc>
      </w:tr>
      <w:tr w:rsidR="00401609">
        <w:tc>
          <w:tcPr>
            <w:tcW w:w="8702" w:type="dxa"/>
          </w:tcPr>
          <w:p w:rsidR="00401609" w:rsidRDefault="00401609" w:rsidP="001B4E6E">
            <w:r>
              <w:rPr>
                <w:rFonts w:hint="eastAsia"/>
              </w:rPr>
              <w:t>E-mail</w:t>
            </w:r>
          </w:p>
          <w:p w:rsidR="00401609" w:rsidRDefault="00401609" w:rsidP="001B4E6E"/>
        </w:tc>
      </w:tr>
    </w:tbl>
    <w:p w:rsidR="008836B6" w:rsidRPr="00B13058" w:rsidRDefault="008836B6" w:rsidP="008836B6">
      <w:pPr>
        <w:rPr>
          <w:rFonts w:ascii="ＭＳ 明朝" w:hAnsi="ＭＳ 明朝"/>
        </w:rPr>
      </w:pPr>
      <w:r w:rsidRPr="00B13058">
        <w:rPr>
          <w:rFonts w:ascii="ＭＳ 明朝" w:hAnsi="ＭＳ 明朝" w:hint="eastAsia"/>
        </w:rPr>
        <w:lastRenderedPageBreak/>
        <w:t>(</w:t>
      </w:r>
      <w:r>
        <w:rPr>
          <w:rFonts w:hint="eastAsia"/>
        </w:rPr>
        <w:t>様式</w:t>
      </w:r>
      <w:r w:rsidR="00401609">
        <w:rPr>
          <w:rFonts w:hint="eastAsia"/>
        </w:rPr>
        <w:t>３</w:t>
      </w:r>
      <w:r w:rsidR="00B6601D" w:rsidRPr="00B13058">
        <w:rPr>
          <w:rFonts w:ascii="ＭＳ 明朝" w:hAnsi="ＭＳ 明朝" w:hint="eastAsia"/>
        </w:rPr>
        <w:t>)</w:t>
      </w:r>
    </w:p>
    <w:p w:rsidR="008836B6" w:rsidRDefault="008836B6" w:rsidP="008836B6"/>
    <w:p w:rsidR="008836B6" w:rsidRPr="00401609" w:rsidRDefault="00401609" w:rsidP="008836B6">
      <w:pPr>
        <w:jc w:val="center"/>
        <w:rPr>
          <w:rFonts w:ascii="ＭＳ 明朝" w:hAnsi="ＭＳ 明朝"/>
          <w:sz w:val="24"/>
        </w:rPr>
      </w:pPr>
      <w:r w:rsidRPr="00401609">
        <w:rPr>
          <w:rFonts w:ascii="ＭＳ 明朝" w:hAnsi="ＭＳ 明朝" w:hint="eastAsia"/>
          <w:sz w:val="24"/>
        </w:rPr>
        <w:t xml:space="preserve">企　　画　</w:t>
      </w:r>
      <w:r w:rsidR="008836B6" w:rsidRPr="00401609">
        <w:rPr>
          <w:rFonts w:ascii="ＭＳ 明朝" w:hAnsi="ＭＳ 明朝" w:hint="eastAsia"/>
          <w:sz w:val="24"/>
        </w:rPr>
        <w:t xml:space="preserve">　提　　案　　書</w:t>
      </w:r>
    </w:p>
    <w:p w:rsidR="008836B6" w:rsidRDefault="008836B6" w:rsidP="008836B6"/>
    <w:p w:rsidR="008836B6" w:rsidRDefault="008836B6" w:rsidP="008836B6"/>
    <w:p w:rsidR="008836B6" w:rsidRDefault="00A31FBB" w:rsidP="00A31FBB">
      <w:r>
        <w:rPr>
          <w:rFonts w:hint="eastAsia"/>
        </w:rPr>
        <w:t>松江市立図書館情報システムの構築及び賃貸借並びに運用支援・保守業務</w:t>
      </w:r>
      <w:r w:rsidR="005A7E8F">
        <w:rPr>
          <w:rFonts w:hint="eastAsia"/>
        </w:rPr>
        <w:t>委託</w:t>
      </w:r>
      <w:r>
        <w:rPr>
          <w:rFonts w:hint="eastAsia"/>
        </w:rPr>
        <w:t>企画提案に</w:t>
      </w:r>
      <w:r w:rsidR="008836B6">
        <w:rPr>
          <w:rFonts w:hint="eastAsia"/>
        </w:rPr>
        <w:t>、</w:t>
      </w:r>
      <w:r w:rsidR="00401609">
        <w:rPr>
          <w:rFonts w:hint="eastAsia"/>
        </w:rPr>
        <w:t>企画</w:t>
      </w:r>
      <w:r w:rsidR="008836B6">
        <w:rPr>
          <w:rFonts w:hint="eastAsia"/>
        </w:rPr>
        <w:t>提案書を提出します。</w:t>
      </w:r>
    </w:p>
    <w:p w:rsidR="008836B6" w:rsidRDefault="008836B6" w:rsidP="008836B6"/>
    <w:p w:rsidR="008836B6" w:rsidRDefault="008836B6" w:rsidP="008836B6"/>
    <w:p w:rsidR="008836B6" w:rsidRDefault="00B6601D" w:rsidP="008836B6">
      <w:pPr>
        <w:jc w:val="right"/>
      </w:pPr>
      <w:r>
        <w:rPr>
          <w:rFonts w:hint="eastAsia"/>
        </w:rPr>
        <w:t>令和</w:t>
      </w:r>
      <w:r w:rsidR="008836B6">
        <w:rPr>
          <w:rFonts w:hint="eastAsia"/>
        </w:rPr>
        <w:t xml:space="preserve">　　年　　月　　日</w:t>
      </w:r>
    </w:p>
    <w:p w:rsidR="008836B6" w:rsidRDefault="008836B6" w:rsidP="008836B6"/>
    <w:p w:rsidR="008836B6" w:rsidRDefault="008836B6" w:rsidP="008836B6"/>
    <w:p w:rsidR="008836B6" w:rsidRDefault="00B6601D" w:rsidP="008836B6">
      <w:pPr>
        <w:ind w:firstLineChars="100" w:firstLine="217"/>
      </w:pPr>
      <w:r>
        <w:rPr>
          <w:rFonts w:hint="eastAsia"/>
        </w:rPr>
        <w:t>松江市長　上定昭仁</w:t>
      </w:r>
      <w:r w:rsidR="008836B6">
        <w:rPr>
          <w:rFonts w:hint="eastAsia"/>
        </w:rPr>
        <w:t xml:space="preserve">　様</w:t>
      </w:r>
    </w:p>
    <w:p w:rsidR="008836B6" w:rsidRDefault="008836B6" w:rsidP="008836B6"/>
    <w:p w:rsidR="008836B6" w:rsidRDefault="008836B6" w:rsidP="008836B6">
      <w:pPr>
        <w:ind w:firstLineChars="2000" w:firstLine="4335"/>
      </w:pPr>
      <w:r>
        <w:rPr>
          <w:rFonts w:hint="eastAsia"/>
        </w:rPr>
        <w:t>提出者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住　所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会社名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代表者　　　　　　　　　　　　　　印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電　話</w:t>
      </w:r>
    </w:p>
    <w:p w:rsidR="008836B6" w:rsidRDefault="008836B6" w:rsidP="008836B6"/>
    <w:p w:rsidR="008836B6" w:rsidRDefault="008836B6" w:rsidP="005418AA">
      <w:pPr>
        <w:ind w:firstLineChars="2092" w:firstLine="4534"/>
      </w:pPr>
      <w:r>
        <w:rPr>
          <w:rFonts w:hint="eastAsia"/>
        </w:rPr>
        <w:t>FAX</w:t>
      </w:r>
    </w:p>
    <w:p w:rsidR="008836B6" w:rsidRDefault="008836B6" w:rsidP="005418AA">
      <w:pPr>
        <w:ind w:firstLineChars="2092" w:firstLine="4534"/>
      </w:pPr>
    </w:p>
    <w:p w:rsidR="008836B6" w:rsidRDefault="008836B6" w:rsidP="005418AA">
      <w:pPr>
        <w:ind w:firstLineChars="2092" w:firstLine="4534"/>
      </w:pPr>
      <w:r>
        <w:rPr>
          <w:rFonts w:hint="eastAsia"/>
        </w:rPr>
        <w:t>E-mail</w:t>
      </w:r>
    </w:p>
    <w:p w:rsidR="008836B6" w:rsidRDefault="008836B6" w:rsidP="005418AA">
      <w:pPr>
        <w:ind w:firstLineChars="2092" w:firstLine="4534"/>
      </w:pPr>
    </w:p>
    <w:p w:rsidR="008836B6" w:rsidRDefault="008836B6" w:rsidP="005418AA">
      <w:pPr>
        <w:ind w:firstLineChars="2092" w:firstLine="4534"/>
      </w:pPr>
      <w:r>
        <w:rPr>
          <w:rFonts w:hint="eastAsia"/>
        </w:rPr>
        <w:t>担当者名</w:t>
      </w:r>
    </w:p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>
      <w:r w:rsidRPr="00B13058">
        <w:rPr>
          <w:rFonts w:ascii="ＭＳ 明朝" w:hAnsi="ＭＳ 明朝" w:hint="eastAsia"/>
        </w:rPr>
        <w:lastRenderedPageBreak/>
        <w:t>(</w:t>
      </w:r>
      <w:r>
        <w:rPr>
          <w:rFonts w:hint="eastAsia"/>
        </w:rPr>
        <w:t>様式</w:t>
      </w:r>
      <w:r w:rsidR="00401609">
        <w:rPr>
          <w:rFonts w:hint="eastAsia"/>
        </w:rPr>
        <w:t>４</w:t>
      </w:r>
      <w:r>
        <w:rPr>
          <w:rFonts w:hint="eastAsia"/>
        </w:rPr>
        <w:t>－１</w:t>
      </w:r>
      <w:r w:rsidRPr="00B13058">
        <w:rPr>
          <w:rFonts w:ascii="ＭＳ 明朝" w:hAnsi="ＭＳ 明朝" w:hint="eastAsia"/>
        </w:rPr>
        <w:t>)</w:t>
      </w:r>
    </w:p>
    <w:p w:rsidR="008836B6" w:rsidRDefault="008836B6" w:rsidP="008836B6"/>
    <w:p w:rsidR="008836B6" w:rsidRPr="0001388B" w:rsidRDefault="004B10DB" w:rsidP="008836B6">
      <w:pPr>
        <w:jc w:val="center"/>
        <w:rPr>
          <w:sz w:val="24"/>
        </w:rPr>
      </w:pPr>
      <w:r>
        <w:rPr>
          <w:rFonts w:hint="eastAsia"/>
          <w:sz w:val="24"/>
        </w:rPr>
        <w:t>提　案　価　格</w:t>
      </w:r>
      <w:r w:rsidR="008836B6">
        <w:rPr>
          <w:rFonts w:hint="eastAsia"/>
          <w:sz w:val="24"/>
        </w:rPr>
        <w:t xml:space="preserve">　</w:t>
      </w:r>
      <w:r w:rsidR="008836B6" w:rsidRPr="0001388B">
        <w:rPr>
          <w:rFonts w:hint="eastAsia"/>
          <w:sz w:val="24"/>
        </w:rPr>
        <w:t>書</w:t>
      </w:r>
    </w:p>
    <w:p w:rsidR="008836B6" w:rsidRDefault="008836B6" w:rsidP="008836B6"/>
    <w:p w:rsidR="008836B6" w:rsidRDefault="008836B6" w:rsidP="008836B6"/>
    <w:p w:rsidR="00A31FBB" w:rsidRDefault="00A31FBB" w:rsidP="00A31FBB">
      <w:r>
        <w:rPr>
          <w:rFonts w:hint="eastAsia"/>
        </w:rPr>
        <w:t>松江市立図書館情報システムの構築及び賃貸借並びに運用支援・保守業務</w:t>
      </w:r>
      <w:r w:rsidR="005A7E8F">
        <w:rPr>
          <w:rFonts w:hint="eastAsia"/>
        </w:rPr>
        <w:t>委託</w:t>
      </w:r>
      <w:r>
        <w:rPr>
          <w:rFonts w:hint="eastAsia"/>
        </w:rPr>
        <w:t>企画提案に</w:t>
      </w:r>
    </w:p>
    <w:p w:rsidR="008836B6" w:rsidRDefault="008836B6" w:rsidP="008836B6">
      <w:pPr>
        <w:ind w:firstLineChars="100" w:firstLine="217"/>
      </w:pPr>
      <w:r>
        <w:rPr>
          <w:rFonts w:hint="eastAsia"/>
        </w:rPr>
        <w:t>下記の金額で提案します。</w:t>
      </w:r>
    </w:p>
    <w:p w:rsidR="008836B6" w:rsidRDefault="008836B6" w:rsidP="008836B6"/>
    <w:p w:rsidR="008836B6" w:rsidRDefault="00B6601D" w:rsidP="008836B6">
      <w:pPr>
        <w:jc w:val="right"/>
      </w:pPr>
      <w:r>
        <w:rPr>
          <w:rFonts w:hint="eastAsia"/>
        </w:rPr>
        <w:t>令和</w:t>
      </w:r>
      <w:r w:rsidR="008836B6">
        <w:rPr>
          <w:rFonts w:hint="eastAsia"/>
        </w:rPr>
        <w:t xml:space="preserve">　　年　　月　　日</w:t>
      </w:r>
    </w:p>
    <w:p w:rsidR="008836B6" w:rsidRDefault="008836B6" w:rsidP="008836B6"/>
    <w:p w:rsidR="001F777D" w:rsidRDefault="001F777D" w:rsidP="001F777D">
      <w:pPr>
        <w:ind w:firstLineChars="100" w:firstLine="217"/>
      </w:pPr>
      <w:r w:rsidRPr="001F777D">
        <w:rPr>
          <w:rFonts w:hint="eastAsia"/>
        </w:rPr>
        <w:t>松江市立図書館情報システムの構築及び賃貸借並びに運用支援・保守業務</w:t>
      </w:r>
      <w:r w:rsidR="005A7E8F">
        <w:rPr>
          <w:rFonts w:hint="eastAsia"/>
        </w:rPr>
        <w:t>委託</w:t>
      </w:r>
      <w:r w:rsidRPr="001F777D">
        <w:rPr>
          <w:rFonts w:hint="eastAsia"/>
        </w:rPr>
        <w:t>企画提案</w:t>
      </w:r>
    </w:p>
    <w:p w:rsidR="008836B6" w:rsidRDefault="00B6601D" w:rsidP="001F777D">
      <w:pPr>
        <w:ind w:firstLineChars="100" w:firstLine="217"/>
      </w:pPr>
      <w:r>
        <w:rPr>
          <w:rFonts w:hint="eastAsia"/>
        </w:rPr>
        <w:t xml:space="preserve">　提案金額（消費税相当額は含まない</w:t>
      </w:r>
      <w:r w:rsidR="004B10DB">
        <w:rPr>
          <w:rFonts w:hint="eastAsia"/>
        </w:rPr>
        <w:t>）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859"/>
        <w:gridCol w:w="957"/>
        <w:gridCol w:w="908"/>
        <w:gridCol w:w="908"/>
        <w:gridCol w:w="900"/>
        <w:gridCol w:w="984"/>
      </w:tblGrid>
      <w:tr w:rsidR="008836B6" w:rsidTr="001F777D">
        <w:tc>
          <w:tcPr>
            <w:tcW w:w="908" w:type="dxa"/>
            <w:shd w:val="clear" w:color="auto" w:fill="auto"/>
          </w:tcPr>
          <w:p w:rsidR="008836B6" w:rsidRDefault="00F24712" w:rsidP="00F24712">
            <w:pPr>
              <w:jc w:val="right"/>
            </w:pPr>
            <w:r>
              <w:rPr>
                <w:rFonts w:hint="eastAsia"/>
              </w:rPr>
              <w:t>億</w:t>
            </w:r>
          </w:p>
          <w:p w:rsidR="008836B6" w:rsidRPr="00701341" w:rsidRDefault="008836B6" w:rsidP="00F24712">
            <w:pPr>
              <w:jc w:val="right"/>
              <w:rPr>
                <w:sz w:val="24"/>
              </w:rPr>
            </w:pPr>
          </w:p>
        </w:tc>
        <w:tc>
          <w:tcPr>
            <w:tcW w:w="908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千</w:t>
            </w:r>
          </w:p>
          <w:p w:rsidR="008836B6" w:rsidRDefault="008836B6" w:rsidP="00F24712">
            <w:pPr>
              <w:jc w:val="right"/>
            </w:pPr>
          </w:p>
          <w:p w:rsidR="008836B6" w:rsidRDefault="008836B6" w:rsidP="00F24712">
            <w:pPr>
              <w:jc w:val="right"/>
            </w:pPr>
          </w:p>
        </w:tc>
        <w:tc>
          <w:tcPr>
            <w:tcW w:w="908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59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957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908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08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900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984" w:type="dxa"/>
          </w:tcPr>
          <w:p w:rsidR="008836B6" w:rsidRDefault="008836B6" w:rsidP="00F247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B10DB" w:rsidRDefault="004B10DB" w:rsidP="008836B6"/>
    <w:p w:rsidR="001F777D" w:rsidRDefault="001F777D" w:rsidP="008836B6"/>
    <w:p w:rsidR="001F777D" w:rsidRDefault="001F777D" w:rsidP="008836B6"/>
    <w:p w:rsidR="008836B6" w:rsidRDefault="00B6601D" w:rsidP="008836B6">
      <w:pPr>
        <w:ind w:firstLineChars="200" w:firstLine="433"/>
      </w:pPr>
      <w:r>
        <w:rPr>
          <w:rFonts w:hint="eastAsia"/>
        </w:rPr>
        <w:t>松江市長　上定昭仁</w:t>
      </w:r>
      <w:r w:rsidR="008836B6">
        <w:rPr>
          <w:rFonts w:hint="eastAsia"/>
        </w:rPr>
        <w:t xml:space="preserve">　様</w:t>
      </w:r>
    </w:p>
    <w:p w:rsidR="008836B6" w:rsidRDefault="008836B6" w:rsidP="008836B6"/>
    <w:p w:rsidR="008836B6" w:rsidRDefault="008836B6" w:rsidP="008836B6">
      <w:pPr>
        <w:ind w:firstLineChars="2300" w:firstLine="4985"/>
      </w:pPr>
      <w:r>
        <w:rPr>
          <w:rFonts w:hint="eastAsia"/>
        </w:rPr>
        <w:t>提出者</w:t>
      </w:r>
    </w:p>
    <w:p w:rsidR="008836B6" w:rsidRDefault="008836B6" w:rsidP="008836B6"/>
    <w:p w:rsidR="008836B6" w:rsidRDefault="008836B6" w:rsidP="008836B6"/>
    <w:p w:rsidR="008836B6" w:rsidRDefault="008836B6" w:rsidP="008836B6">
      <w:pPr>
        <w:ind w:firstLineChars="2500" w:firstLine="5419"/>
      </w:pPr>
      <w:r>
        <w:rPr>
          <w:rFonts w:hint="eastAsia"/>
        </w:rPr>
        <w:t>会社名</w:t>
      </w:r>
    </w:p>
    <w:p w:rsidR="008836B6" w:rsidRDefault="008836B6" w:rsidP="008836B6"/>
    <w:p w:rsidR="008836B6" w:rsidRDefault="008836B6" w:rsidP="008836B6"/>
    <w:p w:rsidR="008836B6" w:rsidRDefault="008836B6" w:rsidP="008836B6">
      <w:pPr>
        <w:ind w:firstLineChars="2500" w:firstLine="5419"/>
      </w:pPr>
      <w:r>
        <w:rPr>
          <w:rFonts w:hint="eastAsia"/>
        </w:rPr>
        <w:t>代表者　　　　　　　　　　　印</w:t>
      </w:r>
    </w:p>
    <w:p w:rsidR="008836B6" w:rsidRDefault="008836B6" w:rsidP="008836B6"/>
    <w:p w:rsidR="008836B6" w:rsidRDefault="008836B6" w:rsidP="008836B6"/>
    <w:p w:rsidR="008836B6" w:rsidRDefault="008836B6" w:rsidP="008836B6">
      <w:r>
        <w:rPr>
          <w:rFonts w:hint="eastAsia"/>
        </w:rPr>
        <w:t>※金額は算用数字で表示</w:t>
      </w:r>
      <w:r w:rsidR="00801C47">
        <w:rPr>
          <w:rFonts w:hint="eastAsia"/>
        </w:rPr>
        <w:t>し、頭書に￥の記号を付記</w:t>
      </w:r>
      <w:r>
        <w:rPr>
          <w:rFonts w:hint="eastAsia"/>
        </w:rPr>
        <w:t>すること</w:t>
      </w:r>
      <w:r w:rsidR="005418AA">
        <w:rPr>
          <w:rFonts w:hint="eastAsia"/>
        </w:rPr>
        <w:t>。</w:t>
      </w:r>
    </w:p>
    <w:p w:rsidR="008836B6" w:rsidRDefault="008836B6" w:rsidP="008836B6">
      <w:r>
        <w:rPr>
          <w:rFonts w:hint="eastAsia"/>
        </w:rPr>
        <w:t xml:space="preserve">　消費税相当額を含まない金額で提出すること</w:t>
      </w:r>
      <w:r w:rsidR="005418AA">
        <w:rPr>
          <w:rFonts w:hint="eastAsia"/>
        </w:rPr>
        <w:t>。</w:t>
      </w:r>
    </w:p>
    <w:p w:rsidR="0089446B" w:rsidRPr="00B13058" w:rsidRDefault="0089446B" w:rsidP="0089446B">
      <w:pPr>
        <w:rPr>
          <w:rFonts w:ascii="ＭＳ 明朝" w:hAnsi="ＭＳ 明朝"/>
        </w:rPr>
      </w:pPr>
    </w:p>
    <w:p w:rsidR="0089446B" w:rsidRDefault="0089446B" w:rsidP="0089446B"/>
    <w:p w:rsidR="001F777D" w:rsidRDefault="001F777D" w:rsidP="001F777D">
      <w:pPr>
        <w:ind w:left="360"/>
      </w:pPr>
    </w:p>
    <w:p w:rsidR="001F777D" w:rsidRDefault="001F777D" w:rsidP="001F777D">
      <w:pPr>
        <w:ind w:left="360"/>
      </w:pPr>
    </w:p>
    <w:p w:rsidR="001F777D" w:rsidRDefault="001F777D" w:rsidP="001F777D">
      <w:pPr>
        <w:ind w:left="360"/>
      </w:pPr>
    </w:p>
    <w:p w:rsidR="003372C2" w:rsidRPr="00B13058" w:rsidRDefault="003372C2" w:rsidP="003372C2">
      <w:pPr>
        <w:rPr>
          <w:rFonts w:ascii="ＭＳ 明朝" w:hAnsi="ＭＳ 明朝"/>
        </w:rPr>
      </w:pPr>
      <w:r w:rsidRPr="00B13058">
        <w:rPr>
          <w:rFonts w:ascii="ＭＳ 明朝" w:hAnsi="ＭＳ 明朝" w:hint="eastAsia"/>
        </w:rPr>
        <w:lastRenderedPageBreak/>
        <w:t>(</w:t>
      </w:r>
      <w:r>
        <w:rPr>
          <w:rFonts w:hint="eastAsia"/>
        </w:rPr>
        <w:t>様式５</w:t>
      </w:r>
      <w:r w:rsidRPr="00B13058">
        <w:rPr>
          <w:rFonts w:ascii="ＭＳ 明朝" w:hAnsi="ＭＳ 明朝" w:hint="eastAsia"/>
        </w:rPr>
        <w:t>)</w:t>
      </w:r>
    </w:p>
    <w:p w:rsidR="001F777D" w:rsidRDefault="001F777D" w:rsidP="001F777D">
      <w:pPr>
        <w:ind w:left="360"/>
      </w:pPr>
    </w:p>
    <w:p w:rsidR="0089446B" w:rsidRDefault="0089446B" w:rsidP="0089446B">
      <w:pPr>
        <w:numPr>
          <w:ilvl w:val="0"/>
          <w:numId w:val="20"/>
        </w:numPr>
      </w:pPr>
      <w:r>
        <w:rPr>
          <w:rFonts w:hint="eastAsia"/>
        </w:rPr>
        <w:t>本業務を受託した場合の業務実施体制図について記載すること。様式は自由です。</w:t>
      </w:r>
    </w:p>
    <w:p w:rsidR="0089446B" w:rsidRDefault="0089446B" w:rsidP="0089446B"/>
    <w:p w:rsidR="0089446B" w:rsidRPr="00F5148E" w:rsidRDefault="0089446B" w:rsidP="0089446B">
      <w:pPr>
        <w:jc w:val="center"/>
        <w:rPr>
          <w:sz w:val="24"/>
        </w:rPr>
      </w:pPr>
      <w:r w:rsidRPr="00F5148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</w:t>
      </w:r>
      <w:r w:rsidRPr="00F5148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　実　施　</w:t>
      </w:r>
      <w:r w:rsidRPr="00F5148E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　</w:t>
      </w:r>
      <w:r w:rsidRPr="00F5148E">
        <w:rPr>
          <w:rFonts w:hint="eastAsia"/>
          <w:sz w:val="24"/>
        </w:rPr>
        <w:t>制</w:t>
      </w:r>
      <w:r>
        <w:rPr>
          <w:rFonts w:hint="eastAsia"/>
          <w:sz w:val="24"/>
        </w:rPr>
        <w:t xml:space="preserve">　</w:t>
      </w:r>
      <w:r w:rsidRPr="00F5148E">
        <w:rPr>
          <w:rFonts w:hint="eastAsia"/>
          <w:sz w:val="24"/>
        </w:rPr>
        <w:t>図</w:t>
      </w:r>
    </w:p>
    <w:p w:rsidR="0089446B" w:rsidRDefault="0089446B" w:rsidP="0089446B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9446B" w:rsidRDefault="0089446B" w:rsidP="008836B6"/>
    <w:p w:rsidR="008836B6" w:rsidRPr="00B13058" w:rsidRDefault="0089446B" w:rsidP="008836B6">
      <w:pPr>
        <w:rPr>
          <w:rFonts w:ascii="ＭＳ 明朝" w:hAnsi="ＭＳ 明朝"/>
        </w:rPr>
      </w:pPr>
      <w:r w:rsidRPr="00B13058">
        <w:rPr>
          <w:rFonts w:ascii="ＭＳ 明朝" w:hAnsi="ＭＳ 明朝" w:hint="eastAsia"/>
        </w:rPr>
        <w:lastRenderedPageBreak/>
        <w:t xml:space="preserve"> </w:t>
      </w:r>
      <w:r w:rsidR="008836B6" w:rsidRPr="00B13058">
        <w:rPr>
          <w:rFonts w:ascii="ＭＳ 明朝" w:hAnsi="ＭＳ 明朝" w:hint="eastAsia"/>
        </w:rPr>
        <w:t>(</w:t>
      </w:r>
      <w:r w:rsidR="008836B6">
        <w:rPr>
          <w:rFonts w:hint="eastAsia"/>
        </w:rPr>
        <w:t>様式</w:t>
      </w:r>
      <w:r>
        <w:rPr>
          <w:rFonts w:hint="eastAsia"/>
        </w:rPr>
        <w:t>６</w:t>
      </w:r>
      <w:r w:rsidR="008836B6" w:rsidRPr="00B13058">
        <w:rPr>
          <w:rFonts w:ascii="ＭＳ 明朝" w:hAnsi="ＭＳ 明朝" w:hint="eastAsia"/>
        </w:rPr>
        <w:t>)</w:t>
      </w:r>
    </w:p>
    <w:p w:rsidR="008836B6" w:rsidRDefault="008836B6" w:rsidP="008836B6"/>
    <w:p w:rsidR="008836B6" w:rsidRPr="0001388B" w:rsidRDefault="008836B6" w:rsidP="008836B6">
      <w:pPr>
        <w:jc w:val="center"/>
        <w:rPr>
          <w:sz w:val="24"/>
        </w:rPr>
      </w:pPr>
      <w:r w:rsidRPr="0001388B">
        <w:rPr>
          <w:rFonts w:hint="eastAsia"/>
          <w:sz w:val="24"/>
        </w:rPr>
        <w:t>業務実績･有資格者</w:t>
      </w:r>
    </w:p>
    <w:p w:rsidR="008836B6" w:rsidRDefault="008836B6" w:rsidP="008836B6"/>
    <w:p w:rsidR="008836B6" w:rsidRDefault="008836B6" w:rsidP="008836B6">
      <w:r>
        <w:rPr>
          <w:rFonts w:hint="eastAsia"/>
        </w:rPr>
        <w:t>１．業務実績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8836B6" w:rsidTr="00B6601D">
        <w:tc>
          <w:tcPr>
            <w:tcW w:w="2175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75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176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176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</w:tbl>
    <w:p w:rsidR="008836B6" w:rsidRDefault="008836B6" w:rsidP="008836B6"/>
    <w:p w:rsidR="008836B6" w:rsidRDefault="008836B6" w:rsidP="008836B6"/>
    <w:p w:rsidR="008836B6" w:rsidRDefault="008836B6" w:rsidP="008836B6">
      <w:r>
        <w:rPr>
          <w:rFonts w:hint="eastAsia"/>
        </w:rPr>
        <w:t>２．有資格者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8836B6" w:rsidTr="00B6601D">
        <w:tc>
          <w:tcPr>
            <w:tcW w:w="2175" w:type="dxa"/>
            <w:vAlign w:val="center"/>
          </w:tcPr>
          <w:p w:rsidR="008836B6" w:rsidRDefault="008836B6" w:rsidP="00346C39">
            <w:r>
              <w:rPr>
                <w:rFonts w:hint="eastAsia"/>
              </w:rPr>
              <w:t>氏名</w:t>
            </w:r>
          </w:p>
        </w:tc>
        <w:tc>
          <w:tcPr>
            <w:tcW w:w="2175" w:type="dxa"/>
            <w:vAlign w:val="center"/>
          </w:tcPr>
          <w:p w:rsidR="008836B6" w:rsidRDefault="008836B6" w:rsidP="00346C39">
            <w:r>
              <w:rPr>
                <w:rFonts w:hint="eastAsia"/>
              </w:rPr>
              <w:t>職種･資格</w:t>
            </w:r>
          </w:p>
        </w:tc>
        <w:tc>
          <w:tcPr>
            <w:tcW w:w="2176" w:type="dxa"/>
            <w:vAlign w:val="center"/>
          </w:tcPr>
          <w:p w:rsidR="008836B6" w:rsidRDefault="008836B6" w:rsidP="00346C39">
            <w:r>
              <w:rPr>
                <w:rFonts w:hint="eastAsia"/>
              </w:rPr>
              <w:t>経験年数</w:t>
            </w:r>
          </w:p>
        </w:tc>
        <w:tc>
          <w:tcPr>
            <w:tcW w:w="2176" w:type="dxa"/>
            <w:vAlign w:val="center"/>
          </w:tcPr>
          <w:p w:rsidR="008836B6" w:rsidRDefault="008836B6" w:rsidP="00346C39">
            <w:r>
              <w:rPr>
                <w:rFonts w:hint="eastAsia"/>
              </w:rPr>
              <w:t>主な職歴</w:t>
            </w:r>
          </w:p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  <w:tr w:rsidR="008836B6">
        <w:tc>
          <w:tcPr>
            <w:tcW w:w="2175" w:type="dxa"/>
          </w:tcPr>
          <w:p w:rsidR="008836B6" w:rsidRDefault="008836B6" w:rsidP="00346C39"/>
          <w:p w:rsidR="008836B6" w:rsidRDefault="008836B6" w:rsidP="00346C39"/>
        </w:tc>
        <w:tc>
          <w:tcPr>
            <w:tcW w:w="2175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  <w:tc>
          <w:tcPr>
            <w:tcW w:w="2176" w:type="dxa"/>
          </w:tcPr>
          <w:p w:rsidR="008836B6" w:rsidRDefault="008836B6" w:rsidP="00346C39"/>
        </w:tc>
      </w:tr>
    </w:tbl>
    <w:p w:rsidR="008836B6" w:rsidRDefault="008836B6" w:rsidP="008836B6">
      <w:pPr>
        <w:numPr>
          <w:ilvl w:val="0"/>
          <w:numId w:val="20"/>
        </w:numPr>
      </w:pPr>
      <w:r>
        <w:rPr>
          <w:rFonts w:hint="eastAsia"/>
        </w:rPr>
        <w:t>本業務に関する</w:t>
      </w:r>
      <w:r w:rsidR="005A7E8F">
        <w:rPr>
          <w:rFonts w:hint="eastAsia"/>
        </w:rPr>
        <w:t>有</w:t>
      </w:r>
      <w:r>
        <w:rPr>
          <w:rFonts w:hint="eastAsia"/>
        </w:rPr>
        <w:t>資格者が在職している場合には記載すること。</w:t>
      </w:r>
    </w:p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Pr="00B13058" w:rsidRDefault="008836B6" w:rsidP="008836B6">
      <w:pPr>
        <w:rPr>
          <w:rFonts w:ascii="ＭＳ 明朝" w:hAnsi="ＭＳ 明朝"/>
        </w:rPr>
      </w:pPr>
      <w:r w:rsidRPr="00B13058">
        <w:rPr>
          <w:rFonts w:ascii="ＭＳ 明朝" w:hAnsi="ＭＳ 明朝" w:hint="eastAsia"/>
        </w:rPr>
        <w:lastRenderedPageBreak/>
        <w:t>(</w:t>
      </w:r>
      <w:r>
        <w:rPr>
          <w:rFonts w:hint="eastAsia"/>
        </w:rPr>
        <w:t>様式７</w:t>
      </w:r>
      <w:r w:rsidRPr="00B13058">
        <w:rPr>
          <w:rFonts w:ascii="ＭＳ 明朝" w:hAnsi="ＭＳ 明朝" w:hint="eastAsia"/>
        </w:rPr>
        <w:t>)</w:t>
      </w:r>
    </w:p>
    <w:p w:rsidR="008836B6" w:rsidRDefault="008836B6" w:rsidP="008836B6"/>
    <w:p w:rsidR="008836B6" w:rsidRPr="00F5148E" w:rsidRDefault="008836B6" w:rsidP="008836B6">
      <w:pPr>
        <w:jc w:val="center"/>
        <w:rPr>
          <w:sz w:val="24"/>
        </w:rPr>
      </w:pPr>
      <w:r w:rsidRPr="00F5148E">
        <w:rPr>
          <w:rFonts w:hint="eastAsia"/>
          <w:sz w:val="24"/>
        </w:rPr>
        <w:t>担当者名簿・役割分担</w:t>
      </w:r>
    </w:p>
    <w:p w:rsidR="008836B6" w:rsidRDefault="008836B6" w:rsidP="0088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92"/>
        <w:gridCol w:w="1740"/>
        <w:gridCol w:w="1188"/>
        <w:gridCol w:w="2294"/>
      </w:tblGrid>
      <w:tr w:rsidR="008836B6" w:rsidTr="00B6601D">
        <w:tc>
          <w:tcPr>
            <w:tcW w:w="1188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役　割</w:t>
            </w:r>
          </w:p>
        </w:tc>
        <w:tc>
          <w:tcPr>
            <w:tcW w:w="2292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40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職種・資格</w:t>
            </w:r>
          </w:p>
        </w:tc>
        <w:tc>
          <w:tcPr>
            <w:tcW w:w="1188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294" w:type="dxa"/>
            <w:vAlign w:val="center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主な業務経歴</w:t>
            </w:r>
          </w:p>
        </w:tc>
      </w:tr>
      <w:tr w:rsidR="008836B6">
        <w:tc>
          <w:tcPr>
            <w:tcW w:w="1188" w:type="dxa"/>
          </w:tcPr>
          <w:p w:rsidR="008836B6" w:rsidRDefault="008836B6" w:rsidP="00346C39"/>
          <w:p w:rsidR="008836B6" w:rsidRDefault="008836B6" w:rsidP="00346C39"/>
        </w:tc>
        <w:tc>
          <w:tcPr>
            <w:tcW w:w="2292" w:type="dxa"/>
          </w:tcPr>
          <w:p w:rsidR="008836B6" w:rsidRDefault="008836B6" w:rsidP="00346C39"/>
        </w:tc>
        <w:tc>
          <w:tcPr>
            <w:tcW w:w="1740" w:type="dxa"/>
          </w:tcPr>
          <w:p w:rsidR="008836B6" w:rsidRDefault="008836B6" w:rsidP="00346C39"/>
        </w:tc>
        <w:tc>
          <w:tcPr>
            <w:tcW w:w="1188" w:type="dxa"/>
          </w:tcPr>
          <w:p w:rsidR="008836B6" w:rsidRDefault="008836B6" w:rsidP="00346C39"/>
        </w:tc>
        <w:tc>
          <w:tcPr>
            <w:tcW w:w="2294" w:type="dxa"/>
          </w:tcPr>
          <w:p w:rsidR="008836B6" w:rsidRDefault="008836B6" w:rsidP="00346C39"/>
        </w:tc>
      </w:tr>
      <w:tr w:rsidR="008836B6">
        <w:tc>
          <w:tcPr>
            <w:tcW w:w="1188" w:type="dxa"/>
          </w:tcPr>
          <w:p w:rsidR="008836B6" w:rsidRDefault="008836B6" w:rsidP="00346C39"/>
          <w:p w:rsidR="008836B6" w:rsidRDefault="008836B6" w:rsidP="00346C39"/>
        </w:tc>
        <w:tc>
          <w:tcPr>
            <w:tcW w:w="2292" w:type="dxa"/>
          </w:tcPr>
          <w:p w:rsidR="008836B6" w:rsidRDefault="008836B6" w:rsidP="00346C39"/>
        </w:tc>
        <w:tc>
          <w:tcPr>
            <w:tcW w:w="1740" w:type="dxa"/>
          </w:tcPr>
          <w:p w:rsidR="008836B6" w:rsidRDefault="008836B6" w:rsidP="00346C39"/>
        </w:tc>
        <w:tc>
          <w:tcPr>
            <w:tcW w:w="1188" w:type="dxa"/>
          </w:tcPr>
          <w:p w:rsidR="008836B6" w:rsidRDefault="008836B6" w:rsidP="00346C39"/>
        </w:tc>
        <w:tc>
          <w:tcPr>
            <w:tcW w:w="2294" w:type="dxa"/>
          </w:tcPr>
          <w:p w:rsidR="008836B6" w:rsidRDefault="008836B6" w:rsidP="00346C39"/>
        </w:tc>
      </w:tr>
      <w:tr w:rsidR="008836B6">
        <w:tc>
          <w:tcPr>
            <w:tcW w:w="1188" w:type="dxa"/>
          </w:tcPr>
          <w:p w:rsidR="008836B6" w:rsidRDefault="008836B6" w:rsidP="00346C39"/>
          <w:p w:rsidR="008836B6" w:rsidRDefault="008836B6" w:rsidP="00346C39"/>
        </w:tc>
        <w:tc>
          <w:tcPr>
            <w:tcW w:w="2292" w:type="dxa"/>
          </w:tcPr>
          <w:p w:rsidR="008836B6" w:rsidRDefault="008836B6" w:rsidP="00346C39"/>
        </w:tc>
        <w:tc>
          <w:tcPr>
            <w:tcW w:w="1740" w:type="dxa"/>
          </w:tcPr>
          <w:p w:rsidR="008836B6" w:rsidRDefault="008836B6" w:rsidP="00346C39"/>
        </w:tc>
        <w:tc>
          <w:tcPr>
            <w:tcW w:w="1188" w:type="dxa"/>
          </w:tcPr>
          <w:p w:rsidR="008836B6" w:rsidRDefault="008836B6" w:rsidP="00346C39"/>
        </w:tc>
        <w:tc>
          <w:tcPr>
            <w:tcW w:w="2294" w:type="dxa"/>
          </w:tcPr>
          <w:p w:rsidR="008836B6" w:rsidRDefault="008836B6" w:rsidP="00346C39"/>
        </w:tc>
      </w:tr>
      <w:tr w:rsidR="008836B6">
        <w:tc>
          <w:tcPr>
            <w:tcW w:w="1188" w:type="dxa"/>
          </w:tcPr>
          <w:p w:rsidR="008836B6" w:rsidRDefault="008836B6" w:rsidP="00346C39"/>
          <w:p w:rsidR="008836B6" w:rsidRDefault="008836B6" w:rsidP="00346C39"/>
        </w:tc>
        <w:tc>
          <w:tcPr>
            <w:tcW w:w="2292" w:type="dxa"/>
          </w:tcPr>
          <w:p w:rsidR="008836B6" w:rsidRDefault="008836B6" w:rsidP="00346C39"/>
        </w:tc>
        <w:tc>
          <w:tcPr>
            <w:tcW w:w="1740" w:type="dxa"/>
          </w:tcPr>
          <w:p w:rsidR="008836B6" w:rsidRDefault="008836B6" w:rsidP="00346C39"/>
        </w:tc>
        <w:tc>
          <w:tcPr>
            <w:tcW w:w="1188" w:type="dxa"/>
          </w:tcPr>
          <w:p w:rsidR="008836B6" w:rsidRDefault="008836B6" w:rsidP="00346C39"/>
        </w:tc>
        <w:tc>
          <w:tcPr>
            <w:tcW w:w="2294" w:type="dxa"/>
          </w:tcPr>
          <w:p w:rsidR="008836B6" w:rsidRDefault="008836B6" w:rsidP="00346C39"/>
        </w:tc>
      </w:tr>
      <w:tr w:rsidR="008836B6">
        <w:tc>
          <w:tcPr>
            <w:tcW w:w="1188" w:type="dxa"/>
          </w:tcPr>
          <w:p w:rsidR="008836B6" w:rsidRDefault="008836B6" w:rsidP="00346C39"/>
          <w:p w:rsidR="008836B6" w:rsidRDefault="008836B6" w:rsidP="00346C39"/>
        </w:tc>
        <w:tc>
          <w:tcPr>
            <w:tcW w:w="2292" w:type="dxa"/>
          </w:tcPr>
          <w:p w:rsidR="008836B6" w:rsidRDefault="008836B6" w:rsidP="00346C39"/>
        </w:tc>
        <w:tc>
          <w:tcPr>
            <w:tcW w:w="1740" w:type="dxa"/>
          </w:tcPr>
          <w:p w:rsidR="008836B6" w:rsidRDefault="008836B6" w:rsidP="00346C39"/>
        </w:tc>
        <w:tc>
          <w:tcPr>
            <w:tcW w:w="1188" w:type="dxa"/>
          </w:tcPr>
          <w:p w:rsidR="008836B6" w:rsidRDefault="008836B6" w:rsidP="00346C39"/>
        </w:tc>
        <w:tc>
          <w:tcPr>
            <w:tcW w:w="2294" w:type="dxa"/>
          </w:tcPr>
          <w:p w:rsidR="008836B6" w:rsidRDefault="008836B6" w:rsidP="00346C39"/>
        </w:tc>
      </w:tr>
    </w:tbl>
    <w:p w:rsidR="008836B6" w:rsidRDefault="008836B6" w:rsidP="008836B6"/>
    <w:p w:rsidR="008836B6" w:rsidRDefault="008836B6" w:rsidP="008836B6">
      <w:r>
        <w:rPr>
          <w:rFonts w:hint="eastAsia"/>
        </w:rPr>
        <w:t>※本業務を担当する者について記載してください。</w:t>
      </w:r>
    </w:p>
    <w:p w:rsidR="008836B6" w:rsidRDefault="008836B6" w:rsidP="008836B6">
      <w:r>
        <w:rPr>
          <w:rFonts w:hint="eastAsia"/>
        </w:rPr>
        <w:t xml:space="preserve">　総括責任者</w:t>
      </w:r>
      <w:r w:rsidR="007F74F8" w:rsidRPr="00B6601D">
        <w:rPr>
          <w:rFonts w:hint="eastAsia"/>
        </w:rPr>
        <w:t>・主任担当者</w:t>
      </w:r>
      <w:r>
        <w:rPr>
          <w:rFonts w:hint="eastAsia"/>
        </w:rPr>
        <w:t>には、その旨を「役割」欄に附してください。</w:t>
      </w:r>
    </w:p>
    <w:p w:rsidR="008836B6" w:rsidRDefault="008836B6" w:rsidP="008836B6">
      <w:r>
        <w:rPr>
          <w:rFonts w:hint="eastAsia"/>
        </w:rPr>
        <w:t xml:space="preserve">　</w:t>
      </w:r>
      <w:r w:rsidRPr="007F74F8">
        <w:rPr>
          <w:rFonts w:hint="eastAsia"/>
        </w:rPr>
        <w:t>協力会社</w:t>
      </w:r>
      <w:r>
        <w:rPr>
          <w:rFonts w:hint="eastAsia"/>
        </w:rPr>
        <w:t>の者が担当する場合は、その旨を「役割」欄に附してください。</w:t>
      </w:r>
    </w:p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/>
    <w:p w:rsidR="008836B6" w:rsidRDefault="008836B6" w:rsidP="008836B6">
      <w:r w:rsidRPr="00B13058">
        <w:rPr>
          <w:rFonts w:ascii="ＭＳ 明朝" w:hAnsi="ＭＳ 明朝" w:hint="eastAsia"/>
        </w:rPr>
        <w:lastRenderedPageBreak/>
        <w:t>(</w:t>
      </w:r>
      <w:r w:rsidR="0063473A">
        <w:rPr>
          <w:rFonts w:hint="eastAsia"/>
        </w:rPr>
        <w:t>様式１０</w:t>
      </w:r>
      <w:r w:rsidRPr="00B13058">
        <w:rPr>
          <w:rFonts w:ascii="ＭＳ 明朝" w:hAnsi="ＭＳ 明朝" w:hint="eastAsia"/>
        </w:rPr>
        <w:t>)</w:t>
      </w:r>
    </w:p>
    <w:p w:rsidR="008836B6" w:rsidRDefault="008836B6" w:rsidP="008836B6"/>
    <w:p w:rsidR="008836B6" w:rsidRDefault="00B6601D" w:rsidP="008836B6">
      <w:pPr>
        <w:jc w:val="right"/>
      </w:pPr>
      <w:r>
        <w:rPr>
          <w:rFonts w:hint="eastAsia"/>
        </w:rPr>
        <w:t>令和</w:t>
      </w:r>
      <w:r w:rsidR="008836B6">
        <w:rPr>
          <w:rFonts w:hint="eastAsia"/>
        </w:rPr>
        <w:t xml:space="preserve">　　年　　月　　日</w:t>
      </w:r>
    </w:p>
    <w:p w:rsidR="00E57497" w:rsidRDefault="00E57497" w:rsidP="008836B6">
      <w:pPr>
        <w:jc w:val="right"/>
      </w:pPr>
    </w:p>
    <w:p w:rsidR="00E57497" w:rsidRPr="00E57497" w:rsidRDefault="00E57497" w:rsidP="00E57497">
      <w:pPr>
        <w:jc w:val="center"/>
        <w:rPr>
          <w:sz w:val="28"/>
          <w:szCs w:val="28"/>
        </w:rPr>
      </w:pPr>
      <w:r w:rsidRPr="00E57497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疑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書</w:t>
      </w:r>
    </w:p>
    <w:p w:rsidR="00E57497" w:rsidRDefault="00E57497" w:rsidP="008836B6"/>
    <w:p w:rsidR="008836B6" w:rsidRDefault="00AB7CAC" w:rsidP="008836B6">
      <w:r>
        <w:rPr>
          <w:rFonts w:hint="eastAsia"/>
        </w:rPr>
        <w:t>松江市教育委員会中央図書館事務局</w:t>
      </w:r>
      <w:r w:rsidR="00E57497">
        <w:rPr>
          <w:rFonts w:hint="eastAsia"/>
        </w:rPr>
        <w:t xml:space="preserve">　御中</w:t>
      </w:r>
    </w:p>
    <w:p w:rsidR="00A31FBB" w:rsidRDefault="00E57497" w:rsidP="00A31FBB">
      <w:r>
        <w:rPr>
          <w:rFonts w:hint="eastAsia"/>
        </w:rPr>
        <w:t>「</w:t>
      </w:r>
      <w:r w:rsidR="00A31FBB">
        <w:rPr>
          <w:rFonts w:hint="eastAsia"/>
        </w:rPr>
        <w:t>松江市立図書館情報システムの構築及び賃貸借並びに運用支援・保守業務</w:t>
      </w:r>
      <w:r w:rsidR="005A7E8F">
        <w:rPr>
          <w:rFonts w:hint="eastAsia"/>
        </w:rPr>
        <w:t>委託</w:t>
      </w:r>
      <w:r w:rsidR="00A31FBB">
        <w:rPr>
          <w:rFonts w:hint="eastAsia"/>
        </w:rPr>
        <w:t>企画提案」</w:t>
      </w:r>
    </w:p>
    <w:p w:rsidR="00E57497" w:rsidRDefault="00E57497" w:rsidP="008836B6">
      <w:r>
        <w:rPr>
          <w:rFonts w:hint="eastAsia"/>
        </w:rPr>
        <w:t>について、以下のとおり質問します。</w:t>
      </w:r>
    </w:p>
    <w:p w:rsidR="008836B6" w:rsidRDefault="008836B6" w:rsidP="008836B6"/>
    <w:p w:rsidR="008836B6" w:rsidRDefault="008836B6" w:rsidP="008836B6">
      <w:pPr>
        <w:ind w:firstLineChars="2100" w:firstLine="4552"/>
      </w:pPr>
      <w:r>
        <w:rPr>
          <w:rFonts w:hint="eastAsia"/>
        </w:rPr>
        <w:t>会社名</w:t>
      </w:r>
    </w:p>
    <w:p w:rsidR="008836B6" w:rsidRDefault="008836B6" w:rsidP="008836B6">
      <w:pPr>
        <w:ind w:firstLineChars="2100" w:firstLine="4552"/>
      </w:pPr>
      <w:r>
        <w:rPr>
          <w:rFonts w:hint="eastAsia"/>
        </w:rPr>
        <w:t xml:space="preserve">代表者　　　　　　　　　　　　　　</w:t>
      </w:r>
    </w:p>
    <w:p w:rsidR="008836B6" w:rsidRDefault="008836B6" w:rsidP="008836B6">
      <w:r>
        <w:rPr>
          <w:rFonts w:hint="eastAsia"/>
        </w:rPr>
        <w:t xml:space="preserve">　　　　　　　　　　　　　　　　　　　　　担当者</w:t>
      </w:r>
    </w:p>
    <w:p w:rsidR="008836B6" w:rsidRDefault="00E57497" w:rsidP="008836B6">
      <w:r>
        <w:rPr>
          <w:rFonts w:hint="eastAsia"/>
        </w:rPr>
        <w:t xml:space="preserve">　　　　　　　　　　　　　　　　　　　　　メールアドレス</w:t>
      </w:r>
    </w:p>
    <w:p w:rsidR="00E57497" w:rsidRDefault="00E57497" w:rsidP="008836B6">
      <w:r>
        <w:rPr>
          <w:rFonts w:hint="eastAsia"/>
        </w:rPr>
        <w:t xml:space="preserve">　　　　　　　　　　　　　　　　　　　　　電話・</w:t>
      </w:r>
      <w:r>
        <w:rPr>
          <w:rFonts w:hint="eastAsia"/>
        </w:rPr>
        <w:t>FAX</w:t>
      </w:r>
    </w:p>
    <w:p w:rsidR="008836B6" w:rsidRDefault="008836B6" w:rsidP="0088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836B6">
        <w:tc>
          <w:tcPr>
            <w:tcW w:w="8702" w:type="dxa"/>
          </w:tcPr>
          <w:p w:rsidR="008836B6" w:rsidRDefault="008836B6" w:rsidP="00346C39">
            <w:pPr>
              <w:jc w:val="center"/>
            </w:pPr>
            <w:r>
              <w:rPr>
                <w:rFonts w:hint="eastAsia"/>
              </w:rPr>
              <w:t>質</w:t>
            </w:r>
            <w:r w:rsidR="00E57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疑</w:t>
            </w:r>
            <w:r w:rsidR="00E57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574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8836B6">
        <w:tc>
          <w:tcPr>
            <w:tcW w:w="8702" w:type="dxa"/>
          </w:tcPr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  <w:p w:rsidR="008836B6" w:rsidRDefault="008836B6" w:rsidP="00346C39"/>
        </w:tc>
      </w:tr>
    </w:tbl>
    <w:p w:rsidR="008836B6" w:rsidRDefault="008836B6" w:rsidP="008836B6"/>
    <w:p w:rsidR="008836B6" w:rsidRDefault="008836B6" w:rsidP="008836B6">
      <w:r>
        <w:rPr>
          <w:rFonts w:hint="eastAsia"/>
        </w:rPr>
        <w:t>※質問は、</w:t>
      </w:r>
      <w:r>
        <w:rPr>
          <w:rFonts w:hint="eastAsia"/>
        </w:rPr>
        <w:t>1</w:t>
      </w:r>
      <w:r>
        <w:rPr>
          <w:rFonts w:hint="eastAsia"/>
        </w:rPr>
        <w:t>問につきこの用紙</w:t>
      </w:r>
      <w:r>
        <w:rPr>
          <w:rFonts w:hint="eastAsia"/>
        </w:rPr>
        <w:t>1</w:t>
      </w:r>
      <w:r>
        <w:rPr>
          <w:rFonts w:hint="eastAsia"/>
        </w:rPr>
        <w:t>枚を使用してください。</w:t>
      </w:r>
    </w:p>
    <w:p w:rsidR="00E57497" w:rsidRDefault="0063473A" w:rsidP="008836B6">
      <w:r>
        <w:rPr>
          <w:rFonts w:hint="eastAsia"/>
        </w:rPr>
        <w:lastRenderedPageBreak/>
        <w:t>（様式１１</w:t>
      </w:r>
      <w:r w:rsidR="00E57497">
        <w:rPr>
          <w:rFonts w:hint="eastAsia"/>
        </w:rPr>
        <w:t>）</w:t>
      </w:r>
    </w:p>
    <w:p w:rsidR="00E57497" w:rsidRDefault="00E57497" w:rsidP="008836B6"/>
    <w:p w:rsidR="00E57497" w:rsidRDefault="00E57497" w:rsidP="00E57497">
      <w:pPr>
        <w:jc w:val="center"/>
        <w:rPr>
          <w:sz w:val="28"/>
          <w:szCs w:val="28"/>
        </w:rPr>
      </w:pPr>
      <w:r w:rsidRPr="00E57497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辞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Pr="00E57497">
        <w:rPr>
          <w:rFonts w:hint="eastAsia"/>
          <w:sz w:val="28"/>
          <w:szCs w:val="28"/>
        </w:rPr>
        <w:t>届</w:t>
      </w:r>
    </w:p>
    <w:p w:rsidR="00E57497" w:rsidRDefault="00E57497" w:rsidP="00E57497">
      <w:pPr>
        <w:rPr>
          <w:szCs w:val="21"/>
        </w:rPr>
      </w:pPr>
    </w:p>
    <w:p w:rsidR="00E57497" w:rsidRDefault="00E57497" w:rsidP="00E57497">
      <w:pPr>
        <w:rPr>
          <w:szCs w:val="21"/>
        </w:rPr>
      </w:pPr>
    </w:p>
    <w:p w:rsidR="00A31FBB" w:rsidRDefault="00E57497" w:rsidP="00A31FBB">
      <w:r>
        <w:rPr>
          <w:rFonts w:hint="eastAsia"/>
          <w:szCs w:val="21"/>
        </w:rPr>
        <w:t xml:space="preserve">　　「</w:t>
      </w:r>
      <w:r w:rsidR="00A31FBB">
        <w:rPr>
          <w:rFonts w:hint="eastAsia"/>
        </w:rPr>
        <w:t>松江市立図書館情報システムの構築及び賃貸借並びに運用支援・保守業務</w:t>
      </w:r>
      <w:r w:rsidR="005A7E8F">
        <w:rPr>
          <w:rFonts w:hint="eastAsia"/>
        </w:rPr>
        <w:t>委託</w:t>
      </w:r>
      <w:r w:rsidR="00A31FBB">
        <w:rPr>
          <w:rFonts w:hint="eastAsia"/>
        </w:rPr>
        <w:t>」</w:t>
      </w:r>
    </w:p>
    <w:p w:rsidR="00E57497" w:rsidRDefault="00E57497" w:rsidP="00A31FBB">
      <w:pPr>
        <w:ind w:leftChars="100" w:left="217" w:firstLineChars="100" w:firstLine="217"/>
        <w:rPr>
          <w:szCs w:val="21"/>
        </w:rPr>
      </w:pPr>
      <w:r>
        <w:rPr>
          <w:rFonts w:hint="eastAsia"/>
          <w:szCs w:val="21"/>
        </w:rPr>
        <w:t>企画提案に参加することとしていましたが、参加を辞退します。</w:t>
      </w: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B6601D" w:rsidP="00E57497">
      <w:pPr>
        <w:ind w:left="217" w:hangingChars="100" w:hanging="217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57497">
        <w:rPr>
          <w:rFonts w:hint="eastAsia"/>
          <w:szCs w:val="21"/>
        </w:rPr>
        <w:t xml:space="preserve">　　年　　月　　日</w:t>
      </w: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B6601D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松江市長　上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仁</w:t>
      </w:r>
      <w:r w:rsidR="00E57497">
        <w:rPr>
          <w:rFonts w:hint="eastAsia"/>
          <w:szCs w:val="21"/>
        </w:rPr>
        <w:t xml:space="preserve">　様</w:t>
      </w: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E57497" w:rsidP="00E57497">
      <w:pPr>
        <w:ind w:left="217" w:hangingChars="100" w:hanging="217"/>
        <w:rPr>
          <w:szCs w:val="21"/>
        </w:rPr>
      </w:pP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提出者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　所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会社名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　　　　　　　　　　　　　　　　印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　話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FAX</w:t>
      </w:r>
    </w:p>
    <w:p w:rsid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E-mail</w:t>
      </w:r>
    </w:p>
    <w:p w:rsidR="00E57497" w:rsidRPr="00E57497" w:rsidRDefault="00E57497" w:rsidP="00E57497">
      <w:pPr>
        <w:ind w:left="217" w:hangingChars="100" w:hanging="21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担当者名</w:t>
      </w:r>
    </w:p>
    <w:sectPr w:rsidR="00E57497" w:rsidRPr="00E57497">
      <w:pgSz w:w="11906" w:h="16838"/>
      <w:pgMar w:top="1247" w:right="1418" w:bottom="1134" w:left="1418" w:header="851" w:footer="992" w:gutter="0"/>
      <w:cols w:space="720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4F" w:rsidRDefault="00F5264F" w:rsidP="00C12F2F">
      <w:r>
        <w:separator/>
      </w:r>
    </w:p>
  </w:endnote>
  <w:endnote w:type="continuationSeparator" w:id="0">
    <w:p w:rsidR="00F5264F" w:rsidRDefault="00F5264F" w:rsidP="00C1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4F" w:rsidRDefault="00F5264F" w:rsidP="00C12F2F">
      <w:r>
        <w:separator/>
      </w:r>
    </w:p>
  </w:footnote>
  <w:footnote w:type="continuationSeparator" w:id="0">
    <w:p w:rsidR="00F5264F" w:rsidRDefault="00F5264F" w:rsidP="00C1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420"/>
        </w:tabs>
        <w:ind w:left="620" w:hanging="200"/>
      </w:pPr>
      <w:rPr>
        <w:rFonts w:hint="default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aiueo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aiueo"/>
      <w:lvlText w:val="(%1)"/>
      <w:lvlJc w:val="left"/>
      <w:pPr>
        <w:tabs>
          <w:tab w:val="num" w:pos="577"/>
        </w:tabs>
        <w:ind w:left="57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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multilevel"/>
    <w:tmpl w:val="6672B27E"/>
    <w:lvl w:ilvl="0">
      <w:start w:val="1"/>
      <w:numFmt w:val="decimalFullWidth"/>
      <w:lvlText w:val="%1．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200" w:hanging="200"/>
      </w:pPr>
      <w:rPr>
        <w:rFonts w:hint="default"/>
      </w:rPr>
    </w:lvl>
    <w:lvl w:ilvl="2">
      <w:start w:val="1"/>
      <w:numFmt w:val="aiueo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bullet"/>
      <w:lvlText w:val=""/>
      <w:lvlJc w:val="left"/>
      <w:pPr>
        <w:tabs>
          <w:tab w:val="num" w:pos="637"/>
        </w:tabs>
        <w:ind w:left="637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bullet"/>
      <w:lvlText w:val="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9" w15:restartNumberingAfterBreak="0">
    <w:nsid w:val="00000012"/>
    <w:multiLevelType w:val="multilevel"/>
    <w:tmpl w:val="D5442FBE"/>
    <w:lvl w:ilvl="0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0" w15:restartNumberingAfterBreak="0">
    <w:nsid w:val="00000016"/>
    <w:multiLevelType w:val="multilevel"/>
    <w:tmpl w:val="6F163A0C"/>
    <w:lvl w:ilvl="0">
      <w:start w:val="1"/>
      <w:numFmt w:val="aiueo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aiueo"/>
      <w:lvlText w:val="(%1)"/>
      <w:lvlJc w:val="left"/>
      <w:pPr>
        <w:tabs>
          <w:tab w:val="num" w:pos="577"/>
        </w:tabs>
        <w:ind w:left="57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 w15:restartNumberingAfterBreak="0">
    <w:nsid w:val="01042FF4"/>
    <w:multiLevelType w:val="hybridMultilevel"/>
    <w:tmpl w:val="51386928"/>
    <w:lvl w:ilvl="0" w:tplc="B7D6319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08C6C0">
      <w:start w:val="5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3853CC0"/>
    <w:multiLevelType w:val="hybridMultilevel"/>
    <w:tmpl w:val="BF16554E"/>
    <w:lvl w:ilvl="0" w:tplc="04090011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5" w15:restartNumberingAfterBreak="0">
    <w:nsid w:val="077074B0"/>
    <w:multiLevelType w:val="hybridMultilevel"/>
    <w:tmpl w:val="B81C8DBC"/>
    <w:lvl w:ilvl="0" w:tplc="0DEED3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DFE7ACE"/>
    <w:multiLevelType w:val="hybridMultilevel"/>
    <w:tmpl w:val="0A222EC2"/>
    <w:lvl w:ilvl="0" w:tplc="5DCE23F8">
      <w:start w:val="4"/>
      <w:numFmt w:val="aiueo"/>
      <w:lvlText w:val="(%1)"/>
      <w:lvlJc w:val="left"/>
      <w:pPr>
        <w:tabs>
          <w:tab w:val="num" w:pos="873"/>
        </w:tabs>
        <w:ind w:left="64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7" w15:restartNumberingAfterBreak="0">
    <w:nsid w:val="0E673D5A"/>
    <w:multiLevelType w:val="multilevel"/>
    <w:tmpl w:val="6F163A0C"/>
    <w:lvl w:ilvl="0">
      <w:start w:val="1"/>
      <w:numFmt w:val="aiueo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22A7EDB"/>
    <w:multiLevelType w:val="multilevel"/>
    <w:tmpl w:val="150834DC"/>
    <w:lvl w:ilvl="0">
      <w:start w:val="4"/>
      <w:numFmt w:val="decimalEnclosedCircle"/>
      <w:lvlText w:val="%1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19" w15:restartNumberingAfterBreak="0">
    <w:nsid w:val="19D359FB"/>
    <w:multiLevelType w:val="hybridMultilevel"/>
    <w:tmpl w:val="F6BC5580"/>
    <w:lvl w:ilvl="0" w:tplc="BE3A62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2E74B2"/>
    <w:multiLevelType w:val="hybridMultilevel"/>
    <w:tmpl w:val="46720894"/>
    <w:lvl w:ilvl="0" w:tplc="5DCE23F8">
      <w:start w:val="4"/>
      <w:numFmt w:val="aiueo"/>
      <w:lvlText w:val="(%1)"/>
      <w:lvlJc w:val="left"/>
      <w:pPr>
        <w:tabs>
          <w:tab w:val="num" w:pos="669"/>
        </w:tabs>
        <w:ind w:left="443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9"/>
        </w:tabs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9"/>
        </w:tabs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9"/>
        </w:tabs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9"/>
        </w:tabs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9"/>
        </w:tabs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9"/>
        </w:tabs>
        <w:ind w:left="3769" w:hanging="420"/>
      </w:pPr>
    </w:lvl>
  </w:abstractNum>
  <w:abstractNum w:abstractNumId="21" w15:restartNumberingAfterBreak="0">
    <w:nsid w:val="32290332"/>
    <w:multiLevelType w:val="multilevel"/>
    <w:tmpl w:val="6F163A0C"/>
    <w:lvl w:ilvl="0">
      <w:start w:val="1"/>
      <w:numFmt w:val="aiueo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4DB6A5A"/>
    <w:multiLevelType w:val="hybridMultilevel"/>
    <w:tmpl w:val="A33CE108"/>
    <w:lvl w:ilvl="0" w:tplc="2566226A">
      <w:start w:val="1"/>
      <w:numFmt w:val="aiueo"/>
      <w:lvlText w:val="(%1)"/>
      <w:lvlJc w:val="left"/>
      <w:pPr>
        <w:tabs>
          <w:tab w:val="num" w:pos="669"/>
        </w:tabs>
        <w:ind w:left="443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6220739"/>
    <w:multiLevelType w:val="hybridMultilevel"/>
    <w:tmpl w:val="FEF0EC1E"/>
    <w:lvl w:ilvl="0" w:tplc="647EB7A8">
      <w:start w:val="3"/>
      <w:numFmt w:val="decimalEnclosedCircle"/>
      <w:lvlText w:val="%1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D186B072">
      <w:start w:val="6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24" w15:restartNumberingAfterBreak="0">
    <w:nsid w:val="38125B8A"/>
    <w:multiLevelType w:val="multilevel"/>
    <w:tmpl w:val="174C10E6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294"/>
      </w:pPr>
      <w:rPr>
        <w:rFonts w:hint="eastAsia"/>
      </w:rPr>
    </w:lvl>
    <w:lvl w:ilvl="1">
      <w:start w:val="4"/>
      <w:numFmt w:val="aiueo"/>
      <w:lvlText w:val="(%2)"/>
      <w:lvlJc w:val="left"/>
      <w:pPr>
        <w:tabs>
          <w:tab w:val="num" w:pos="873"/>
        </w:tabs>
        <w:ind w:left="647" w:hanging="227"/>
      </w:pPr>
      <w:rPr>
        <w:rFonts w:hint="eastAsia"/>
      </w:rPr>
    </w:lvl>
    <w:lvl w:ilvl="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2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4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3C6D4B"/>
    <w:multiLevelType w:val="multilevel"/>
    <w:tmpl w:val="6F163A0C"/>
    <w:lvl w:ilvl="0">
      <w:start w:val="1"/>
      <w:numFmt w:val="aiueo"/>
      <w:lvlText w:val="(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3003DC"/>
    <w:multiLevelType w:val="multilevel"/>
    <w:tmpl w:val="46720894"/>
    <w:lvl w:ilvl="0">
      <w:start w:val="4"/>
      <w:numFmt w:val="aiueo"/>
      <w:lvlText w:val="(%1)"/>
      <w:lvlJc w:val="left"/>
      <w:pPr>
        <w:tabs>
          <w:tab w:val="num" w:pos="669"/>
        </w:tabs>
        <w:ind w:left="443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29"/>
        </w:tabs>
        <w:ind w:left="829" w:hanging="420"/>
      </w:pPr>
    </w:lvl>
    <w:lvl w:ilvl="2">
      <w:start w:val="1"/>
      <w:numFmt w:val="decimalEnclosedCircle"/>
      <w:lvlText w:val="%3"/>
      <w:lvlJc w:val="left"/>
      <w:pPr>
        <w:tabs>
          <w:tab w:val="num" w:pos="1249"/>
        </w:tabs>
        <w:ind w:left="1249" w:hanging="420"/>
      </w:p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420"/>
      </w:pPr>
    </w:lvl>
    <w:lvl w:ilvl="4">
      <w:start w:val="1"/>
      <w:numFmt w:val="aiueoFullWidth"/>
      <w:lvlText w:val="(%5)"/>
      <w:lvlJc w:val="left"/>
      <w:pPr>
        <w:tabs>
          <w:tab w:val="num" w:pos="2089"/>
        </w:tabs>
        <w:ind w:left="2089" w:hanging="420"/>
      </w:pPr>
    </w:lvl>
    <w:lvl w:ilvl="5">
      <w:start w:val="1"/>
      <w:numFmt w:val="decimalEnclosedCircle"/>
      <w:lvlText w:val="%6"/>
      <w:lvlJc w:val="left"/>
      <w:pPr>
        <w:tabs>
          <w:tab w:val="num" w:pos="2509"/>
        </w:tabs>
        <w:ind w:left="2509" w:hanging="420"/>
      </w:pPr>
    </w:lvl>
    <w:lvl w:ilvl="6">
      <w:start w:val="1"/>
      <w:numFmt w:val="decimal"/>
      <w:lvlText w:val="%7."/>
      <w:lvlJc w:val="left"/>
      <w:pPr>
        <w:tabs>
          <w:tab w:val="num" w:pos="2929"/>
        </w:tabs>
        <w:ind w:left="2929" w:hanging="420"/>
      </w:pPr>
    </w:lvl>
    <w:lvl w:ilvl="7">
      <w:start w:val="1"/>
      <w:numFmt w:val="aiueoFullWidth"/>
      <w:lvlText w:val="(%8)"/>
      <w:lvlJc w:val="left"/>
      <w:pPr>
        <w:tabs>
          <w:tab w:val="num" w:pos="3349"/>
        </w:tabs>
        <w:ind w:left="3349" w:hanging="420"/>
      </w:pPr>
    </w:lvl>
    <w:lvl w:ilvl="8">
      <w:start w:val="1"/>
      <w:numFmt w:val="decimalEnclosedCircle"/>
      <w:lvlText w:val="%9"/>
      <w:lvlJc w:val="left"/>
      <w:pPr>
        <w:tabs>
          <w:tab w:val="num" w:pos="3769"/>
        </w:tabs>
        <w:ind w:left="3769" w:hanging="420"/>
      </w:pPr>
    </w:lvl>
  </w:abstractNum>
  <w:abstractNum w:abstractNumId="27" w15:restartNumberingAfterBreak="0">
    <w:nsid w:val="4B3576FC"/>
    <w:multiLevelType w:val="hybridMultilevel"/>
    <w:tmpl w:val="150834DC"/>
    <w:lvl w:ilvl="0" w:tplc="60EA7DEA">
      <w:start w:val="4"/>
      <w:numFmt w:val="decimalEnclosedCircle"/>
      <w:lvlText w:val="%1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28" w15:restartNumberingAfterBreak="0">
    <w:nsid w:val="4C772CCA"/>
    <w:multiLevelType w:val="hybridMultilevel"/>
    <w:tmpl w:val="174C10E6"/>
    <w:lvl w:ilvl="0" w:tplc="F94EB812">
      <w:start w:val="1"/>
      <w:numFmt w:val="decimal"/>
      <w:lvlText w:val="(%1)"/>
      <w:lvlJc w:val="left"/>
      <w:pPr>
        <w:tabs>
          <w:tab w:val="num" w:pos="737"/>
        </w:tabs>
        <w:ind w:left="510" w:hanging="294"/>
      </w:pPr>
      <w:rPr>
        <w:rFonts w:hint="eastAsia"/>
      </w:rPr>
    </w:lvl>
    <w:lvl w:ilvl="1" w:tplc="5DCE23F8">
      <w:start w:val="4"/>
      <w:numFmt w:val="aiueo"/>
      <w:lvlText w:val="(%2)"/>
      <w:lvlJc w:val="left"/>
      <w:pPr>
        <w:tabs>
          <w:tab w:val="num" w:pos="873"/>
        </w:tabs>
        <w:ind w:left="647" w:hanging="227"/>
      </w:pPr>
      <w:rPr>
        <w:rFonts w:hint="eastAsia"/>
      </w:rPr>
    </w:lvl>
    <w:lvl w:ilvl="2" w:tplc="2CC25E5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B884423E">
      <w:start w:val="2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A74755A">
      <w:start w:val="4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AB5159"/>
    <w:multiLevelType w:val="hybridMultilevel"/>
    <w:tmpl w:val="924032AE"/>
    <w:lvl w:ilvl="0" w:tplc="64185D0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B939A7"/>
    <w:multiLevelType w:val="multilevel"/>
    <w:tmpl w:val="150834DC"/>
    <w:lvl w:ilvl="0">
      <w:start w:val="4"/>
      <w:numFmt w:val="decimalEnclosedCircle"/>
      <w:lvlText w:val="%1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31" w15:restartNumberingAfterBreak="0">
    <w:nsid w:val="5D94413D"/>
    <w:multiLevelType w:val="hybridMultilevel"/>
    <w:tmpl w:val="F0E4DBB0"/>
    <w:lvl w:ilvl="0" w:tplc="7A62942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50073D"/>
    <w:multiLevelType w:val="multilevel"/>
    <w:tmpl w:val="150834DC"/>
    <w:lvl w:ilvl="0">
      <w:start w:val="4"/>
      <w:numFmt w:val="decimalEnclosedCircle"/>
      <w:lvlText w:val="%1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33" w15:restartNumberingAfterBreak="0">
    <w:nsid w:val="68D3375C"/>
    <w:multiLevelType w:val="hybridMultilevel"/>
    <w:tmpl w:val="51A8312C"/>
    <w:lvl w:ilvl="0" w:tplc="1F6A7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AE5A36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B3540B98">
      <w:start w:val="8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DB3318F"/>
    <w:multiLevelType w:val="hybridMultilevel"/>
    <w:tmpl w:val="14EE33C2"/>
    <w:lvl w:ilvl="0" w:tplc="EA76644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C43085"/>
    <w:multiLevelType w:val="hybridMultilevel"/>
    <w:tmpl w:val="1EB8F3DA"/>
    <w:lvl w:ilvl="0" w:tplc="0B4A618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28"/>
  </w:num>
  <w:num w:numId="15">
    <w:abstractNumId w:val="16"/>
  </w:num>
  <w:num w:numId="16">
    <w:abstractNumId w:val="20"/>
  </w:num>
  <w:num w:numId="17">
    <w:abstractNumId w:val="26"/>
  </w:num>
  <w:num w:numId="18">
    <w:abstractNumId w:val="22"/>
  </w:num>
  <w:num w:numId="19">
    <w:abstractNumId w:val="14"/>
  </w:num>
  <w:num w:numId="20">
    <w:abstractNumId w:val="19"/>
  </w:num>
  <w:num w:numId="21">
    <w:abstractNumId w:val="35"/>
  </w:num>
  <w:num w:numId="22">
    <w:abstractNumId w:val="29"/>
  </w:num>
  <w:num w:numId="23">
    <w:abstractNumId w:val="31"/>
  </w:num>
  <w:num w:numId="24">
    <w:abstractNumId w:val="27"/>
  </w:num>
  <w:num w:numId="25">
    <w:abstractNumId w:val="23"/>
  </w:num>
  <w:num w:numId="26">
    <w:abstractNumId w:val="13"/>
  </w:num>
  <w:num w:numId="27">
    <w:abstractNumId w:val="15"/>
  </w:num>
  <w:num w:numId="28">
    <w:abstractNumId w:val="33"/>
  </w:num>
  <w:num w:numId="29">
    <w:abstractNumId w:val="25"/>
  </w:num>
  <w:num w:numId="30">
    <w:abstractNumId w:val="17"/>
  </w:num>
  <w:num w:numId="31">
    <w:abstractNumId w:val="21"/>
  </w:num>
  <w:num w:numId="32">
    <w:abstractNumId w:val="34"/>
  </w:num>
  <w:num w:numId="33">
    <w:abstractNumId w:val="24"/>
  </w:num>
  <w:num w:numId="34">
    <w:abstractNumId w:val="32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F0F"/>
    <w:rsid w:val="00006853"/>
    <w:rsid w:val="00022209"/>
    <w:rsid w:val="00034B6F"/>
    <w:rsid w:val="000469B2"/>
    <w:rsid w:val="000535B5"/>
    <w:rsid w:val="00070695"/>
    <w:rsid w:val="00084A5E"/>
    <w:rsid w:val="0009009E"/>
    <w:rsid w:val="000A2B43"/>
    <w:rsid w:val="000B3D06"/>
    <w:rsid w:val="000B5BA7"/>
    <w:rsid w:val="000B5CC2"/>
    <w:rsid w:val="000C1FC6"/>
    <w:rsid w:val="000D4887"/>
    <w:rsid w:val="000D4CC0"/>
    <w:rsid w:val="000E65C0"/>
    <w:rsid w:val="000F1141"/>
    <w:rsid w:val="000F2AC7"/>
    <w:rsid w:val="0010400D"/>
    <w:rsid w:val="001303E2"/>
    <w:rsid w:val="001308F9"/>
    <w:rsid w:val="001332CE"/>
    <w:rsid w:val="00152909"/>
    <w:rsid w:val="001702C6"/>
    <w:rsid w:val="00172A27"/>
    <w:rsid w:val="0017700E"/>
    <w:rsid w:val="001847E9"/>
    <w:rsid w:val="00185172"/>
    <w:rsid w:val="001A33B5"/>
    <w:rsid w:val="001B28D4"/>
    <w:rsid w:val="001B4A8F"/>
    <w:rsid w:val="001B4E6E"/>
    <w:rsid w:val="001E33FF"/>
    <w:rsid w:val="001F777D"/>
    <w:rsid w:val="002205A3"/>
    <w:rsid w:val="00253617"/>
    <w:rsid w:val="00267F9B"/>
    <w:rsid w:val="00274546"/>
    <w:rsid w:val="002806D3"/>
    <w:rsid w:val="00290DCF"/>
    <w:rsid w:val="002A65F3"/>
    <w:rsid w:val="002B149E"/>
    <w:rsid w:val="002B2D55"/>
    <w:rsid w:val="002B60CA"/>
    <w:rsid w:val="002B6ED4"/>
    <w:rsid w:val="002E56B3"/>
    <w:rsid w:val="002F0D4B"/>
    <w:rsid w:val="002F16E7"/>
    <w:rsid w:val="002F3911"/>
    <w:rsid w:val="0030579C"/>
    <w:rsid w:val="003130C3"/>
    <w:rsid w:val="00320487"/>
    <w:rsid w:val="003372C2"/>
    <w:rsid w:val="00341FA5"/>
    <w:rsid w:val="00346C39"/>
    <w:rsid w:val="00351860"/>
    <w:rsid w:val="003564AC"/>
    <w:rsid w:val="0038003F"/>
    <w:rsid w:val="003850F4"/>
    <w:rsid w:val="00391055"/>
    <w:rsid w:val="00394671"/>
    <w:rsid w:val="003A66FD"/>
    <w:rsid w:val="003B149A"/>
    <w:rsid w:val="003B2ABE"/>
    <w:rsid w:val="003B363B"/>
    <w:rsid w:val="003D4878"/>
    <w:rsid w:val="003D5206"/>
    <w:rsid w:val="003D722B"/>
    <w:rsid w:val="003E79E8"/>
    <w:rsid w:val="00401609"/>
    <w:rsid w:val="00435D6F"/>
    <w:rsid w:val="004420D6"/>
    <w:rsid w:val="00451102"/>
    <w:rsid w:val="004861C2"/>
    <w:rsid w:val="00492367"/>
    <w:rsid w:val="00493615"/>
    <w:rsid w:val="004944C7"/>
    <w:rsid w:val="004A26BD"/>
    <w:rsid w:val="004B10DB"/>
    <w:rsid w:val="004B6C4B"/>
    <w:rsid w:val="004D37CB"/>
    <w:rsid w:val="004F5CD1"/>
    <w:rsid w:val="005055C3"/>
    <w:rsid w:val="00513DFE"/>
    <w:rsid w:val="005164A6"/>
    <w:rsid w:val="005324C6"/>
    <w:rsid w:val="00536FF2"/>
    <w:rsid w:val="005418AA"/>
    <w:rsid w:val="00554016"/>
    <w:rsid w:val="00561922"/>
    <w:rsid w:val="005625C6"/>
    <w:rsid w:val="00573B19"/>
    <w:rsid w:val="00573CD1"/>
    <w:rsid w:val="005744D1"/>
    <w:rsid w:val="005747A7"/>
    <w:rsid w:val="005A0881"/>
    <w:rsid w:val="005A1A1A"/>
    <w:rsid w:val="005A371A"/>
    <w:rsid w:val="005A5E28"/>
    <w:rsid w:val="005A7E8F"/>
    <w:rsid w:val="005C056C"/>
    <w:rsid w:val="005E3503"/>
    <w:rsid w:val="005F3380"/>
    <w:rsid w:val="005F53C1"/>
    <w:rsid w:val="00606D58"/>
    <w:rsid w:val="006078E9"/>
    <w:rsid w:val="00611702"/>
    <w:rsid w:val="00621BBD"/>
    <w:rsid w:val="00624F61"/>
    <w:rsid w:val="0063473A"/>
    <w:rsid w:val="00656128"/>
    <w:rsid w:val="00656F8E"/>
    <w:rsid w:val="00667385"/>
    <w:rsid w:val="00676B64"/>
    <w:rsid w:val="006B23ED"/>
    <w:rsid w:val="006D2979"/>
    <w:rsid w:val="006D6FFC"/>
    <w:rsid w:val="006F268C"/>
    <w:rsid w:val="006F52A0"/>
    <w:rsid w:val="00720899"/>
    <w:rsid w:val="00725789"/>
    <w:rsid w:val="00751F9A"/>
    <w:rsid w:val="0075468A"/>
    <w:rsid w:val="007816AA"/>
    <w:rsid w:val="0079137F"/>
    <w:rsid w:val="00791C4F"/>
    <w:rsid w:val="007B1ADC"/>
    <w:rsid w:val="007B4E8E"/>
    <w:rsid w:val="007D3A3A"/>
    <w:rsid w:val="007F74F8"/>
    <w:rsid w:val="008012EA"/>
    <w:rsid w:val="00801C47"/>
    <w:rsid w:val="00806F8F"/>
    <w:rsid w:val="0081754F"/>
    <w:rsid w:val="00845B8C"/>
    <w:rsid w:val="00856DA1"/>
    <w:rsid w:val="008659DF"/>
    <w:rsid w:val="0088013B"/>
    <w:rsid w:val="008836B6"/>
    <w:rsid w:val="0089065B"/>
    <w:rsid w:val="0089446B"/>
    <w:rsid w:val="00897152"/>
    <w:rsid w:val="008A0270"/>
    <w:rsid w:val="008A7728"/>
    <w:rsid w:val="008D69C7"/>
    <w:rsid w:val="008F1B43"/>
    <w:rsid w:val="008F2EF8"/>
    <w:rsid w:val="008F58B9"/>
    <w:rsid w:val="008F6452"/>
    <w:rsid w:val="008F756B"/>
    <w:rsid w:val="009008D5"/>
    <w:rsid w:val="0093043B"/>
    <w:rsid w:val="00936625"/>
    <w:rsid w:val="00951D18"/>
    <w:rsid w:val="00952A0C"/>
    <w:rsid w:val="00952F78"/>
    <w:rsid w:val="009629EA"/>
    <w:rsid w:val="0096520E"/>
    <w:rsid w:val="00984A41"/>
    <w:rsid w:val="00985878"/>
    <w:rsid w:val="009A663B"/>
    <w:rsid w:val="009A7A0B"/>
    <w:rsid w:val="009B7ABE"/>
    <w:rsid w:val="009D3E1C"/>
    <w:rsid w:val="009E3560"/>
    <w:rsid w:val="009E3A48"/>
    <w:rsid w:val="00A114BD"/>
    <w:rsid w:val="00A16EEB"/>
    <w:rsid w:val="00A31F5B"/>
    <w:rsid w:val="00A31FBB"/>
    <w:rsid w:val="00A5034E"/>
    <w:rsid w:val="00A84BB6"/>
    <w:rsid w:val="00A93832"/>
    <w:rsid w:val="00A93D47"/>
    <w:rsid w:val="00A97BA0"/>
    <w:rsid w:val="00AB7CAC"/>
    <w:rsid w:val="00AE0F75"/>
    <w:rsid w:val="00AF0AEA"/>
    <w:rsid w:val="00AF24A3"/>
    <w:rsid w:val="00AF6FD3"/>
    <w:rsid w:val="00B104B0"/>
    <w:rsid w:val="00B12B33"/>
    <w:rsid w:val="00B13058"/>
    <w:rsid w:val="00B17A55"/>
    <w:rsid w:val="00B2126E"/>
    <w:rsid w:val="00B338AD"/>
    <w:rsid w:val="00B33EB3"/>
    <w:rsid w:val="00B470A6"/>
    <w:rsid w:val="00B64882"/>
    <w:rsid w:val="00B6601D"/>
    <w:rsid w:val="00B73BAD"/>
    <w:rsid w:val="00B7605D"/>
    <w:rsid w:val="00B9131A"/>
    <w:rsid w:val="00B93C3F"/>
    <w:rsid w:val="00B94D96"/>
    <w:rsid w:val="00B96A09"/>
    <w:rsid w:val="00BA61A2"/>
    <w:rsid w:val="00BA78C0"/>
    <w:rsid w:val="00BA79DF"/>
    <w:rsid w:val="00C03AAE"/>
    <w:rsid w:val="00C12F2F"/>
    <w:rsid w:val="00C21B7E"/>
    <w:rsid w:val="00C44186"/>
    <w:rsid w:val="00C44BC3"/>
    <w:rsid w:val="00C57484"/>
    <w:rsid w:val="00C64B72"/>
    <w:rsid w:val="00C77BAA"/>
    <w:rsid w:val="00C948DA"/>
    <w:rsid w:val="00CA4FE1"/>
    <w:rsid w:val="00CB59D3"/>
    <w:rsid w:val="00CD16D4"/>
    <w:rsid w:val="00CF31EA"/>
    <w:rsid w:val="00CF3FA7"/>
    <w:rsid w:val="00CF40B6"/>
    <w:rsid w:val="00CF4B72"/>
    <w:rsid w:val="00D01CA7"/>
    <w:rsid w:val="00D12307"/>
    <w:rsid w:val="00D15461"/>
    <w:rsid w:val="00D33E6C"/>
    <w:rsid w:val="00D76659"/>
    <w:rsid w:val="00D83DB4"/>
    <w:rsid w:val="00D83F77"/>
    <w:rsid w:val="00D8442F"/>
    <w:rsid w:val="00D87BE2"/>
    <w:rsid w:val="00D95F71"/>
    <w:rsid w:val="00DC2C78"/>
    <w:rsid w:val="00DC3296"/>
    <w:rsid w:val="00DC41D5"/>
    <w:rsid w:val="00DD7BFF"/>
    <w:rsid w:val="00E128FC"/>
    <w:rsid w:val="00E25B09"/>
    <w:rsid w:val="00E27A1A"/>
    <w:rsid w:val="00E50541"/>
    <w:rsid w:val="00E53DBD"/>
    <w:rsid w:val="00E57497"/>
    <w:rsid w:val="00E57DDF"/>
    <w:rsid w:val="00E62DE7"/>
    <w:rsid w:val="00E77EAD"/>
    <w:rsid w:val="00E81D18"/>
    <w:rsid w:val="00E829A6"/>
    <w:rsid w:val="00E9575F"/>
    <w:rsid w:val="00EB520B"/>
    <w:rsid w:val="00EB61A6"/>
    <w:rsid w:val="00EC37E6"/>
    <w:rsid w:val="00ED3676"/>
    <w:rsid w:val="00ED5781"/>
    <w:rsid w:val="00EF019B"/>
    <w:rsid w:val="00EF068F"/>
    <w:rsid w:val="00EF21FC"/>
    <w:rsid w:val="00EF6053"/>
    <w:rsid w:val="00F0351D"/>
    <w:rsid w:val="00F16E7A"/>
    <w:rsid w:val="00F24712"/>
    <w:rsid w:val="00F24C0E"/>
    <w:rsid w:val="00F44321"/>
    <w:rsid w:val="00F46F47"/>
    <w:rsid w:val="00F5264F"/>
    <w:rsid w:val="00F732F2"/>
    <w:rsid w:val="00F82A4F"/>
    <w:rsid w:val="00F84EB6"/>
    <w:rsid w:val="00F974BF"/>
    <w:rsid w:val="00FA1EB0"/>
    <w:rsid w:val="00FC6745"/>
    <w:rsid w:val="00FC6E5C"/>
    <w:rsid w:val="00FD3C2C"/>
    <w:rsid w:val="00FD3F49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AC80B-4455-4199-AE6B-8CA2BC9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2F2F"/>
    <w:rPr>
      <w:kern w:val="2"/>
      <w:sz w:val="21"/>
    </w:rPr>
  </w:style>
  <w:style w:type="paragraph" w:styleId="a5">
    <w:name w:val="footer"/>
    <w:basedOn w:val="a"/>
    <w:link w:val="a6"/>
    <w:rsid w:val="00C12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2F2F"/>
    <w:rPr>
      <w:kern w:val="2"/>
      <w:sz w:val="21"/>
    </w:rPr>
  </w:style>
  <w:style w:type="character" w:styleId="a7">
    <w:name w:val="Hyperlink"/>
    <w:rsid w:val="00656F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1024</Words>
  <Characters>805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塩尻市図書館総合システム構築事業者選定実施要領</vt:lpstr>
      <vt:lpstr>塩尻市図書館総合システム構築事業者選定実施要領</vt:lpstr>
    </vt:vector>
  </TitlesOfParts>
  <Manager/>
  <Company> 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塩尻市図書館総合システム構築事業者選定実施要領</dc:title>
  <dc:subject/>
  <dc:creator>Shinkawa</dc:creator>
  <cp:keywords/>
  <dc:description/>
  <cp:lastModifiedBy>中央図書館長　小林　久美子</cp:lastModifiedBy>
  <cp:revision>8</cp:revision>
  <cp:lastPrinted>2022-08-25T01:19:00Z</cp:lastPrinted>
  <dcterms:created xsi:type="dcterms:W3CDTF">2022-01-14T02:55:00Z</dcterms:created>
  <dcterms:modified xsi:type="dcterms:W3CDTF">2022-09-20T06:26:00Z</dcterms:modified>
  <cp:category/>
</cp:coreProperties>
</file>